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2349" w:rsidRDefault="000D2349" w:rsidP="00EF5F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8063E0" w:rsidRDefault="00A64CBA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bookmarkStart w:id="0" w:name="_Hlk81065422"/>
      <w:proofErr w:type="spellStart"/>
      <w:r>
        <w:rPr>
          <w:rFonts w:ascii="Times New Roman" w:hAnsi="Times New Roman"/>
          <w:lang w:val="uk-UA" w:eastAsia="uk-UA"/>
        </w:rPr>
        <w:t>Обгрунтування</w:t>
      </w:r>
      <w:proofErr w:type="spellEnd"/>
      <w:r>
        <w:rPr>
          <w:rFonts w:ascii="Times New Roman" w:hAnsi="Times New Roman"/>
          <w:lang w:val="uk-UA" w:eastAsia="uk-UA"/>
        </w:rPr>
        <w:t xml:space="preserve"> щодо закупівлі</w:t>
      </w:r>
      <w:bookmarkEnd w:id="0"/>
      <w:r w:rsidR="000E639C">
        <w:rPr>
          <w:rFonts w:ascii="Times New Roman" w:hAnsi="Times New Roman"/>
          <w:lang w:val="uk-UA" w:eastAsia="uk-UA"/>
        </w:rPr>
        <w:t>:</w:t>
      </w:r>
      <w:r w:rsidR="002859E7">
        <w:rPr>
          <w:rFonts w:ascii="Times New Roman" w:hAnsi="Times New Roman"/>
          <w:lang w:val="uk-UA" w:eastAsia="uk-UA"/>
        </w:rPr>
        <w:t xml:space="preserve"> </w:t>
      </w:r>
      <w:r w:rsidR="006C3DDE" w:rsidRPr="00E33DA8">
        <w:rPr>
          <w:rFonts w:ascii="Times New Roman" w:hAnsi="Times New Roman"/>
          <w:lang w:val="uk-UA" w:eastAsia="en-US" w:bidi="en-US"/>
        </w:rPr>
        <w:t xml:space="preserve"> </w:t>
      </w:r>
      <w:r w:rsidR="006C3DDE" w:rsidRPr="00CC67ED">
        <w:rPr>
          <w:rFonts w:ascii="Times New Roman" w:hAnsi="Times New Roman"/>
          <w:b/>
          <w:color w:val="000000"/>
          <w:lang w:val="uk-UA"/>
        </w:rPr>
        <w:t>Хліб пшеничний  (ДК 021:2015 15811100-7 Хліб )</w:t>
      </w:r>
      <w:r w:rsidR="002859E7">
        <w:rPr>
          <w:rFonts w:ascii="Times New Roman" w:hAnsi="Times New Roman"/>
          <w:lang w:val="uk-UA"/>
        </w:rPr>
        <w:t>.</w:t>
      </w:r>
    </w:p>
    <w:p w:rsidR="008063E0" w:rsidRPr="008063E0" w:rsidRDefault="008063E0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    </w:t>
      </w:r>
      <w:r w:rsidR="002536CB">
        <w:rPr>
          <w:rFonts w:ascii="Times New Roman" w:hAnsi="Times New Roman"/>
          <w:lang w:val="uk-UA" w:eastAsia="uk-UA"/>
        </w:rPr>
        <w:t>(</w:t>
      </w:r>
      <w:proofErr w:type="spellStart"/>
      <w:r w:rsidR="002536CB">
        <w:rPr>
          <w:rFonts w:ascii="Times New Roman" w:hAnsi="Times New Roman"/>
          <w:lang w:val="uk-UA" w:eastAsia="uk-UA"/>
        </w:rPr>
        <w:t>індефікатор</w:t>
      </w:r>
      <w:proofErr w:type="spellEnd"/>
      <w:r w:rsidR="002536CB">
        <w:rPr>
          <w:rFonts w:ascii="Times New Roman" w:hAnsi="Times New Roman"/>
          <w:lang w:val="uk-UA" w:eastAsia="uk-UA"/>
        </w:rPr>
        <w:t xml:space="preserve"> закупівлі:  </w:t>
      </w:r>
      <w:r w:rsidR="00A33F11">
        <w:rPr>
          <w:rFonts w:ascii="Times New Roman" w:hAnsi="Times New Roman"/>
          <w:lang w:val="en-US" w:eastAsia="uk-UA"/>
        </w:rPr>
        <w:t>UA</w:t>
      </w:r>
      <w:r w:rsidR="00A33F11">
        <w:rPr>
          <w:rFonts w:ascii="Times New Roman" w:hAnsi="Times New Roman"/>
          <w:lang w:val="uk-UA" w:eastAsia="uk-UA"/>
        </w:rPr>
        <w:t>-2022-09-16-</w:t>
      </w:r>
      <w:bookmarkStart w:id="1" w:name="_GoBack"/>
      <w:bookmarkEnd w:id="1"/>
      <w:r w:rsidR="00A33F11">
        <w:rPr>
          <w:rFonts w:ascii="Times New Roman" w:hAnsi="Times New Roman"/>
          <w:lang w:val="uk-UA" w:eastAsia="uk-UA"/>
        </w:rPr>
        <w:t>003567-а</w:t>
      </w:r>
      <w:r w:rsidR="002536CB">
        <w:rPr>
          <w:rFonts w:ascii="Times New Roman" w:hAnsi="Times New Roman"/>
          <w:lang w:val="uk-UA" w:eastAsia="uk-UA"/>
        </w:rPr>
        <w:t xml:space="preserve"> )</w:t>
      </w:r>
      <w:r>
        <w:rPr>
          <w:rFonts w:ascii="Times New Roman" w:hAnsi="Times New Roman"/>
          <w:lang w:val="uk-UA" w:eastAsia="uk-UA"/>
        </w:rPr>
        <w:t xml:space="preserve">                                                                                                      </w:t>
      </w:r>
    </w:p>
    <w:p w:rsidR="005C7FF4" w:rsidRDefault="005C7FF4" w:rsidP="0091756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65"/>
        <w:gridCol w:w="1560"/>
        <w:gridCol w:w="708"/>
        <w:gridCol w:w="851"/>
      </w:tblGrid>
      <w:tr w:rsidR="00930491" w:rsidRPr="005E1DE6" w:rsidTr="00930491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Предмет   закупівлі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ДК 021:2015 найбільш відповідний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Кількість</w:t>
            </w:r>
          </w:p>
        </w:tc>
      </w:tr>
      <w:tr w:rsidR="00930491" w:rsidRPr="005E1DE6" w:rsidTr="0093049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D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E7024A" w:rsidRDefault="00930491" w:rsidP="003720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E1DE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6C3DDE" w:rsidRPr="0046161E">
              <w:rPr>
                <w:rFonts w:ascii="Times New Roman" w:hAnsi="Times New Roman"/>
                <w:b/>
                <w:lang w:val="uk-UA"/>
              </w:rPr>
              <w:t>Хліб пшеничний</w:t>
            </w:r>
            <w:r w:rsidR="006C3DDE">
              <w:rPr>
                <w:rFonts w:ascii="Times New Roman" w:hAnsi="Times New Roman"/>
                <w:b/>
                <w:lang w:val="uk-UA"/>
              </w:rPr>
              <w:t>.</w:t>
            </w:r>
            <w:r w:rsidR="006C3DDE">
              <w:rPr>
                <w:rFonts w:ascii="Times New Roman" w:hAnsi="Times New Roman"/>
                <w:lang w:val="uk-UA"/>
              </w:rPr>
              <w:t xml:space="preserve">  Відповідність</w:t>
            </w:r>
            <w:r w:rsidR="006C3DDE" w:rsidRPr="0046161E">
              <w:rPr>
                <w:rFonts w:ascii="Times New Roman" w:hAnsi="Times New Roman"/>
                <w:lang w:val="uk-UA"/>
              </w:rPr>
              <w:t xml:space="preserve"> </w:t>
            </w:r>
            <w:r w:rsidR="006C3DDE">
              <w:rPr>
                <w:rFonts w:ascii="Times New Roman" w:hAnsi="Times New Roman"/>
                <w:lang w:val="uk-UA" w:eastAsia="en-US"/>
              </w:rPr>
              <w:t xml:space="preserve">ДСТУ або </w:t>
            </w:r>
            <w:r w:rsidR="006C3DDE" w:rsidRPr="0046161E">
              <w:rPr>
                <w:rFonts w:ascii="Times New Roman" w:hAnsi="Times New Roman"/>
                <w:lang w:val="uk-UA" w:eastAsia="en-US"/>
              </w:rPr>
              <w:t>ГОСТу або ТУ або іншим нормативним документам, що діють в Україні на даний  вид товару.</w:t>
            </w:r>
            <w:r w:rsidR="006C3DDE" w:rsidRPr="0046161E">
              <w:rPr>
                <w:lang w:val="uk-UA"/>
              </w:rPr>
              <w:t xml:space="preserve"> </w:t>
            </w:r>
            <w:r w:rsidR="006C3DDE" w:rsidRPr="0046161E">
              <w:rPr>
                <w:rFonts w:ascii="Times New Roman" w:hAnsi="Times New Roman"/>
                <w:spacing w:val="-3"/>
                <w:lang w:val="uk-UA"/>
              </w:rPr>
              <w:t xml:space="preserve">Зовнішній вигляд формового хлібу: відповідна хлібній формі, в котрій виготовлялась випічка, </w:t>
            </w:r>
            <w:r w:rsidR="006C3DDE" w:rsidRPr="0046161E">
              <w:rPr>
                <w:rFonts w:ascii="Times New Roman" w:hAnsi="Times New Roman"/>
                <w:lang w:val="uk-UA"/>
              </w:rPr>
              <w:t xml:space="preserve">без бокових випливів; </w:t>
            </w:r>
            <w:r w:rsidR="006C3DDE" w:rsidRPr="0046161E">
              <w:rPr>
                <w:rFonts w:ascii="Times New Roman" w:hAnsi="Times New Roman"/>
                <w:spacing w:val="-1"/>
                <w:lang w:val="uk-UA"/>
              </w:rPr>
              <w:t xml:space="preserve">поверхня: гладка, без глибоких </w:t>
            </w:r>
            <w:proofErr w:type="spellStart"/>
            <w:r w:rsidR="006C3DDE" w:rsidRPr="0046161E">
              <w:rPr>
                <w:rFonts w:ascii="Times New Roman" w:hAnsi="Times New Roman"/>
                <w:spacing w:val="-1"/>
                <w:lang w:val="uk-UA"/>
              </w:rPr>
              <w:t>тріщин</w:t>
            </w:r>
            <w:proofErr w:type="spellEnd"/>
            <w:r w:rsidR="006C3DDE" w:rsidRPr="0046161E">
              <w:rPr>
                <w:rFonts w:ascii="Times New Roman" w:hAnsi="Times New Roman"/>
                <w:spacing w:val="-1"/>
                <w:lang w:val="uk-UA"/>
              </w:rPr>
              <w:t xml:space="preserve"> і </w:t>
            </w:r>
            <w:r w:rsidR="006C3DDE" w:rsidRPr="0046161E">
              <w:rPr>
                <w:rFonts w:ascii="Times New Roman" w:hAnsi="Times New Roman"/>
                <w:lang w:val="uk-UA"/>
              </w:rPr>
              <w:t xml:space="preserve">підривів, допускається наявність шва </w:t>
            </w:r>
            <w:r w:rsidR="006C3DDE" w:rsidRPr="0046161E">
              <w:rPr>
                <w:rFonts w:ascii="Times New Roman" w:hAnsi="Times New Roman"/>
                <w:spacing w:val="-2"/>
                <w:lang w:val="uk-UA"/>
              </w:rPr>
              <w:t xml:space="preserve">відокремлювана - </w:t>
            </w:r>
            <w:proofErr w:type="spellStart"/>
            <w:r w:rsidR="006C3DDE" w:rsidRPr="0046161E">
              <w:rPr>
                <w:rFonts w:ascii="Times New Roman" w:hAnsi="Times New Roman"/>
                <w:spacing w:val="-2"/>
                <w:lang w:val="uk-UA"/>
              </w:rPr>
              <w:t>укладчика</w:t>
            </w:r>
            <w:proofErr w:type="spellEnd"/>
            <w:r w:rsidR="006C3DDE" w:rsidRPr="0046161E">
              <w:rPr>
                <w:rFonts w:ascii="Times New Roman" w:hAnsi="Times New Roman"/>
                <w:spacing w:val="-2"/>
                <w:lang w:val="uk-UA"/>
              </w:rPr>
              <w:t xml:space="preserve"> формового хлібу;</w:t>
            </w:r>
            <w:r w:rsidR="006C3DDE" w:rsidRPr="0046161E">
              <w:rPr>
                <w:rFonts w:ascii="Times New Roman" w:hAnsi="Times New Roman"/>
                <w:lang w:val="uk-UA"/>
              </w:rPr>
              <w:t xml:space="preserve"> </w:t>
            </w:r>
            <w:r w:rsidR="006C3DDE" w:rsidRPr="0046161E">
              <w:rPr>
                <w:rFonts w:ascii="Times New Roman" w:hAnsi="Times New Roman"/>
                <w:spacing w:val="-1"/>
                <w:lang w:val="uk-UA"/>
              </w:rPr>
              <w:t xml:space="preserve">колір: світло – жовтий; </w:t>
            </w:r>
            <w:r w:rsidR="006C3DDE" w:rsidRPr="0046161E">
              <w:rPr>
                <w:rFonts w:ascii="Times New Roman" w:hAnsi="Times New Roman"/>
                <w:lang w:val="uk-UA"/>
              </w:rPr>
              <w:t xml:space="preserve"> стан м'якіша: пропечений, не вологий на дотик, еластичний; </w:t>
            </w:r>
            <w:r w:rsidR="006C3DDE" w:rsidRPr="0046161E">
              <w:rPr>
                <w:rFonts w:ascii="Times New Roman" w:hAnsi="Times New Roman"/>
                <w:spacing w:val="-1"/>
                <w:lang w:val="uk-UA"/>
              </w:rPr>
              <w:t>пористість: розвита без пустот і стовщень</w:t>
            </w:r>
            <w:r w:rsidR="006C3DDE" w:rsidRPr="0046161E">
              <w:rPr>
                <w:rFonts w:ascii="Times New Roman" w:hAnsi="Times New Roman"/>
                <w:lang w:val="uk-UA"/>
              </w:rPr>
              <w:t xml:space="preserve"> </w:t>
            </w:r>
            <w:r w:rsidR="006C3DDE" w:rsidRPr="0046161E">
              <w:rPr>
                <w:rFonts w:ascii="Times New Roman" w:hAnsi="Times New Roman"/>
                <w:spacing w:val="-1"/>
                <w:lang w:val="uk-UA"/>
              </w:rPr>
              <w:t xml:space="preserve">смак: характерний для даного виду хліба, без </w:t>
            </w:r>
            <w:r w:rsidR="006C3DDE" w:rsidRPr="0046161E">
              <w:rPr>
                <w:rFonts w:ascii="Times New Roman" w:hAnsi="Times New Roman"/>
                <w:lang w:val="uk-UA"/>
              </w:rPr>
              <w:t xml:space="preserve">стороннього присмаку; </w:t>
            </w:r>
            <w:r w:rsidR="006C3DDE" w:rsidRPr="0046161E">
              <w:rPr>
                <w:rFonts w:ascii="Times New Roman" w:hAnsi="Times New Roman"/>
                <w:spacing w:val="-1"/>
                <w:lang w:val="uk-UA"/>
              </w:rPr>
              <w:t xml:space="preserve">запах: характерний даному виду виробу, без </w:t>
            </w:r>
            <w:r w:rsidR="006C3DDE" w:rsidRPr="0046161E">
              <w:rPr>
                <w:rFonts w:ascii="Times New Roman" w:hAnsi="Times New Roman"/>
                <w:lang w:val="uk-UA"/>
              </w:rPr>
              <w:t>сторонніх запахів.</w:t>
            </w:r>
            <w:r w:rsidR="006C3DDE">
              <w:rPr>
                <w:rFonts w:ascii="Times New Roman" w:hAnsi="Times New Roman"/>
                <w:lang w:val="uk-UA"/>
              </w:rPr>
              <w:t xml:space="preserve">(1 </w:t>
            </w:r>
            <w:proofErr w:type="spellStart"/>
            <w:r w:rsidR="006C3DDE">
              <w:rPr>
                <w:rFonts w:ascii="Times New Roman" w:hAnsi="Times New Roman"/>
                <w:lang w:val="uk-UA"/>
              </w:rPr>
              <w:t>шт</w:t>
            </w:r>
            <w:proofErr w:type="spellEnd"/>
            <w:r w:rsidR="006C3DDE">
              <w:rPr>
                <w:rFonts w:ascii="Times New Roman" w:hAnsi="Times New Roman"/>
                <w:lang w:val="uk-UA"/>
              </w:rPr>
              <w:t>=0,6</w:t>
            </w:r>
            <w:r w:rsidR="00BC0E54">
              <w:rPr>
                <w:rFonts w:ascii="Times New Roman" w:hAnsi="Times New Roman"/>
                <w:lang w:val="uk-UA"/>
              </w:rPr>
              <w:t>00</w:t>
            </w:r>
            <w:r w:rsidR="006C3DDE">
              <w:rPr>
                <w:rFonts w:ascii="Times New Roman" w:hAnsi="Times New Roman"/>
                <w:lang w:val="uk-UA"/>
              </w:rPr>
              <w:t xml:space="preserve"> кг</w:t>
            </w:r>
            <w:r w:rsidR="00BC0E54">
              <w:rPr>
                <w:rFonts w:ascii="Times New Roman" w:hAnsi="Times New Roman"/>
                <w:lang w:val="uk-UA"/>
              </w:rPr>
              <w:t>/</w:t>
            </w:r>
            <w:r w:rsidR="00BE549F" w:rsidRPr="00BE549F">
              <w:rPr>
                <w:rFonts w:ascii="Times New Roman" w:hAnsi="Times New Roman"/>
                <w:lang w:val="uk-UA"/>
              </w:rPr>
              <w:t>2700</w:t>
            </w:r>
            <w:r w:rsidR="00BC0E54">
              <w:rPr>
                <w:rFonts w:ascii="Times New Roman" w:hAnsi="Times New Roman"/>
                <w:lang w:val="uk-UA"/>
              </w:rPr>
              <w:t>кг</w:t>
            </w:r>
            <w:r w:rsidR="006C3DDE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930491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30491" w:rsidRPr="00C837D5" w:rsidRDefault="006C3DDE" w:rsidP="00930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C67ED">
              <w:rPr>
                <w:rFonts w:ascii="Times New Roman" w:hAnsi="Times New Roman"/>
                <w:b/>
                <w:color w:val="000000"/>
                <w:lang w:val="uk-UA"/>
              </w:rPr>
              <w:t>ДК 021:2015 15811100-7 Хліб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6C3DDE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930491" w:rsidRPr="0057404E" w:rsidRDefault="00BE549F" w:rsidP="00C21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4500</w:t>
            </w:r>
          </w:p>
        </w:tc>
      </w:tr>
    </w:tbl>
    <w:p w:rsidR="008A1ACF" w:rsidRDefault="004B37FB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      </w:t>
      </w:r>
    </w:p>
    <w:p w:rsidR="00A33F11" w:rsidRPr="00604221" w:rsidRDefault="004B37FB" w:rsidP="00A33F11">
      <w:pPr>
        <w:spacing w:after="0" w:line="240" w:lineRule="auto"/>
        <w:jc w:val="both"/>
        <w:rPr>
          <w:rFonts w:ascii="Times New Roman" w:hAnsi="Times New Roman"/>
          <w:b/>
          <w:lang w:val="uk-UA" w:eastAsia="uk-UA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</w:t>
      </w:r>
      <w:r w:rsidR="002536CB">
        <w:rPr>
          <w:rFonts w:ascii="Times New Roman" w:hAnsi="Times New Roman"/>
          <w:b/>
          <w:sz w:val="18"/>
          <w:szCs w:val="18"/>
          <w:lang w:val="uk-UA" w:eastAsia="en-US"/>
        </w:rPr>
        <w:t>1.</w:t>
      </w:r>
      <w:r w:rsidR="008A1ACF" w:rsidRPr="00CE6FAB">
        <w:rPr>
          <w:rFonts w:ascii="Times New Roman" w:hAnsi="Times New Roman"/>
          <w:lang w:val="uk-UA" w:eastAsia="uk-UA"/>
        </w:rPr>
        <w:t>Очікувана вартість предмета закупівлі:</w:t>
      </w:r>
      <w:r w:rsidR="00C837D5" w:rsidRPr="00C837D5">
        <w:rPr>
          <w:rFonts w:ascii="Times New Roman" w:hAnsi="Times New Roman"/>
          <w:b/>
          <w:lang w:val="uk-UA" w:eastAsia="uk-UA"/>
        </w:rPr>
        <w:t xml:space="preserve"> </w:t>
      </w:r>
      <w:bookmarkStart w:id="2" w:name="_Hlk88571294"/>
      <w:r w:rsidR="00A33F11">
        <w:rPr>
          <w:rFonts w:ascii="Times New Roman" w:hAnsi="Times New Roman"/>
          <w:b/>
          <w:lang w:val="uk-UA" w:eastAsia="uk-UA"/>
        </w:rPr>
        <w:t>78030,00</w:t>
      </w:r>
      <w:r w:rsidR="00A33F11" w:rsidRPr="00E0511F">
        <w:rPr>
          <w:rFonts w:ascii="Times New Roman" w:hAnsi="Times New Roman"/>
          <w:b/>
          <w:lang w:val="uk-UA" w:eastAsia="uk-UA"/>
        </w:rPr>
        <w:t xml:space="preserve"> грн.(</w:t>
      </w:r>
      <w:r w:rsidR="00A33F11">
        <w:rPr>
          <w:rFonts w:ascii="Times New Roman" w:hAnsi="Times New Roman"/>
          <w:b/>
          <w:lang w:val="uk-UA" w:eastAsia="uk-UA"/>
        </w:rPr>
        <w:t xml:space="preserve">Сімдесят вісім тисяч тридцять </w:t>
      </w:r>
      <w:r w:rsidR="00A33F11" w:rsidRPr="00E0511F">
        <w:rPr>
          <w:rFonts w:ascii="Times New Roman" w:hAnsi="Times New Roman"/>
          <w:b/>
          <w:lang w:val="uk-UA" w:eastAsia="uk-UA"/>
        </w:rPr>
        <w:t xml:space="preserve">грн. </w:t>
      </w:r>
      <w:r w:rsidR="00A33F11">
        <w:rPr>
          <w:rFonts w:ascii="Times New Roman" w:hAnsi="Times New Roman"/>
          <w:b/>
          <w:lang w:val="uk-UA" w:eastAsia="uk-UA"/>
        </w:rPr>
        <w:t>00</w:t>
      </w:r>
      <w:r w:rsidR="00A33F11" w:rsidRPr="00E0511F">
        <w:rPr>
          <w:rFonts w:ascii="Times New Roman" w:hAnsi="Times New Roman"/>
          <w:b/>
          <w:lang w:val="uk-UA" w:eastAsia="uk-UA"/>
        </w:rPr>
        <w:t xml:space="preserve"> коп. з ПДВ)</w:t>
      </w:r>
      <w:r w:rsidR="00A33F11">
        <w:rPr>
          <w:rFonts w:ascii="Times New Roman" w:hAnsi="Times New Roman"/>
          <w:b/>
          <w:lang w:val="uk-UA" w:eastAsia="uk-UA"/>
        </w:rPr>
        <w:t>.</w:t>
      </w:r>
    </w:p>
    <w:bookmarkEnd w:id="2"/>
    <w:p w:rsidR="00F359C3" w:rsidRPr="00CE6FAB" w:rsidRDefault="002536CB" w:rsidP="00A33F11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18"/>
          <w:szCs w:val="18"/>
          <w:lang w:val="uk-UA" w:eastAsia="en-US"/>
        </w:rPr>
        <w:t>2.</w:t>
      </w:r>
      <w:r w:rsidR="004B37FB"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</w:t>
      </w:r>
      <w:r w:rsidR="00F359C3" w:rsidRPr="008F2E35">
        <w:rPr>
          <w:rFonts w:ascii="Times New Roman" w:hAnsi="Times New Roman"/>
          <w:lang w:val="uk-UA" w:eastAsia="uk-UA"/>
        </w:rPr>
        <w:t>Умови оплати:</w:t>
      </w:r>
      <w:r w:rsidR="00F359C3" w:rsidRPr="008F2E35">
        <w:rPr>
          <w:rFonts w:ascii="Times New Roman" w:hAnsi="Times New Roman"/>
          <w:lang w:val="uk-UA"/>
        </w:rPr>
        <w:t xml:space="preserve"> </w:t>
      </w:r>
      <w:proofErr w:type="spellStart"/>
      <w:r w:rsidR="00F359C3" w:rsidRPr="00CE6FAB">
        <w:rPr>
          <w:rFonts w:ascii="Times New Roman" w:hAnsi="Times New Roman"/>
          <w:lang w:val="uk-UA"/>
        </w:rPr>
        <w:t>Післяоплата</w:t>
      </w:r>
      <w:proofErr w:type="spellEnd"/>
      <w:r w:rsidR="00F359C3" w:rsidRPr="00CE6FAB">
        <w:rPr>
          <w:rFonts w:ascii="Times New Roman" w:hAnsi="Times New Roman"/>
          <w:lang w:val="uk-UA"/>
        </w:rPr>
        <w:t xml:space="preserve">. Розрахунки проводяться у безготівковій формі шляхом перерахунку коштів на рахунок Постачальника протягом 30 календарних днів з дня отримання товару. </w:t>
      </w:r>
    </w:p>
    <w:p w:rsidR="008A1ACF" w:rsidRDefault="002536CB" w:rsidP="00C837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>
        <w:rPr>
          <w:rFonts w:ascii="Times New Roman" w:hAnsi="Times New Roman"/>
          <w:lang w:val="uk-UA" w:eastAsia="uk-UA"/>
        </w:rPr>
        <w:t>3.</w:t>
      </w:r>
      <w:r w:rsidR="00F359C3" w:rsidRPr="00076C0B">
        <w:rPr>
          <w:rFonts w:ascii="Times New Roman" w:hAnsi="Times New Roman"/>
          <w:lang w:val="uk-UA" w:eastAsia="uk-UA"/>
        </w:rPr>
        <w:t>Строк поставки товарів</w:t>
      </w:r>
      <w:r w:rsidR="00F359C3" w:rsidRPr="00582E0B">
        <w:rPr>
          <w:rFonts w:ascii="Times New Roman" w:hAnsi="Times New Roman"/>
          <w:b/>
          <w:lang w:val="uk-UA" w:eastAsia="uk-UA"/>
        </w:rPr>
        <w:t xml:space="preserve">: до </w:t>
      </w:r>
      <w:r w:rsidR="006C3DDE">
        <w:rPr>
          <w:rFonts w:ascii="Times New Roman" w:hAnsi="Times New Roman"/>
          <w:b/>
          <w:lang w:val="uk-UA" w:eastAsia="uk-UA"/>
        </w:rPr>
        <w:t>31</w:t>
      </w:r>
      <w:r w:rsidR="00F359C3" w:rsidRPr="00582E0B">
        <w:rPr>
          <w:rFonts w:ascii="Times New Roman" w:hAnsi="Times New Roman"/>
          <w:b/>
          <w:lang w:val="uk-UA" w:eastAsia="uk-UA"/>
        </w:rPr>
        <w:t>.12.202</w:t>
      </w:r>
      <w:r w:rsidR="00BC0E54">
        <w:rPr>
          <w:rFonts w:ascii="Times New Roman" w:hAnsi="Times New Roman"/>
          <w:b/>
          <w:lang w:val="uk-UA" w:eastAsia="uk-UA"/>
        </w:rPr>
        <w:t>2</w:t>
      </w:r>
      <w:r w:rsidR="00F359C3" w:rsidRPr="00582E0B">
        <w:rPr>
          <w:rFonts w:ascii="Times New Roman" w:hAnsi="Times New Roman"/>
          <w:b/>
          <w:lang w:val="uk-UA" w:eastAsia="uk-UA"/>
        </w:rPr>
        <w:t xml:space="preserve"> року</w:t>
      </w:r>
    </w:p>
    <w:p w:rsidR="008918CD" w:rsidRPr="008A1ACF" w:rsidRDefault="004B37FB" w:rsidP="005C7F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A1ACF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Поставка 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proofErr w:type="spellStart"/>
      <w:r w:rsidR="00E77FBB">
        <w:rPr>
          <w:rFonts w:ascii="Times New Roman" w:hAnsi="Times New Roman"/>
          <w:sz w:val="24"/>
          <w:szCs w:val="24"/>
          <w:lang w:val="uk-UA" w:eastAsia="en-US"/>
        </w:rPr>
        <w:t>товара</w:t>
      </w:r>
      <w:proofErr w:type="spellEnd"/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за </w:t>
      </w:r>
      <w:proofErr w:type="spellStart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>адресою</w:t>
      </w:r>
      <w:proofErr w:type="spellEnd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 замовника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>:</w:t>
      </w:r>
      <w:r w:rsidRPr="008A1ACF">
        <w:rPr>
          <w:rFonts w:ascii="Times New Roman" w:hAnsi="Times New Roman"/>
          <w:spacing w:val="7"/>
          <w:sz w:val="24"/>
          <w:szCs w:val="24"/>
          <w:lang w:val="uk-UA"/>
        </w:rPr>
        <w:t xml:space="preserve">  </w:t>
      </w:r>
      <w:r w:rsidR="002D7AC7" w:rsidRPr="00B817B9">
        <w:rPr>
          <w:rFonts w:ascii="Times New Roman" w:hAnsi="Times New Roman"/>
          <w:lang w:val="uk-UA"/>
        </w:rPr>
        <w:t>м. Вінниця, вул. Київська, 68</w:t>
      </w:r>
      <w:r w:rsidRPr="008A1ACF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F359C3">
        <w:rPr>
          <w:rFonts w:ascii="Times New Roman" w:hAnsi="Times New Roman"/>
          <w:sz w:val="24"/>
          <w:szCs w:val="24"/>
          <w:lang w:val="uk-UA"/>
        </w:rPr>
        <w:t>КНП «ВМКЛШМД»</w:t>
      </w:r>
      <w:r w:rsidRPr="008A1AC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="004B15A2" w:rsidRPr="008A1ACF">
        <w:rPr>
          <w:rFonts w:ascii="Times New Roman" w:hAnsi="Times New Roman"/>
          <w:sz w:val="24"/>
          <w:szCs w:val="24"/>
          <w:lang w:val="uk-UA"/>
        </w:rPr>
        <w:t xml:space="preserve">              </w:t>
      </w:r>
    </w:p>
    <w:sectPr w:rsidR="008918CD" w:rsidRPr="008A1ACF" w:rsidSect="00132B4B">
      <w:headerReference w:type="default" r:id="rId8"/>
      <w:footerReference w:type="default" r:id="rId9"/>
      <w:pgSz w:w="11906" w:h="16838"/>
      <w:pgMar w:top="426" w:right="850" w:bottom="764" w:left="1276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D3B" w:rsidRDefault="002A5D3B">
      <w:pPr>
        <w:spacing w:after="0" w:line="240" w:lineRule="auto"/>
      </w:pPr>
      <w:r>
        <w:separator/>
      </w:r>
    </w:p>
  </w:endnote>
  <w:endnote w:type="continuationSeparator" w:id="0">
    <w:p w:rsidR="002A5D3B" w:rsidRDefault="002A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2" w:rsidRPr="004070D4" w:rsidRDefault="00BB72D6" w:rsidP="004070D4">
    <w:pPr>
      <w:pStyle w:val="af7"/>
      <w:jc w:val="center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3C2" w:rsidRDefault="00D853C2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    <v:fill opacity="0"/>
              <v:textbox inset="0,0,0,0">
                <w:txbxContent>
                  <w:p w:rsidR="00D853C2" w:rsidRDefault="00D853C2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D3B" w:rsidRDefault="002A5D3B">
      <w:pPr>
        <w:spacing w:after="0" w:line="240" w:lineRule="auto"/>
      </w:pPr>
      <w:r>
        <w:separator/>
      </w:r>
    </w:p>
  </w:footnote>
  <w:footnote w:type="continuationSeparator" w:id="0">
    <w:p w:rsidR="002A5D3B" w:rsidRDefault="002A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483100"/>
      <w:docPartObj>
        <w:docPartGallery w:val="Page Numbers (Top of Page)"/>
        <w:docPartUnique/>
      </w:docPartObj>
    </w:sdtPr>
    <w:sdtEndPr/>
    <w:sdtContent>
      <w:p w:rsidR="00067840" w:rsidRDefault="0006784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678">
          <w:rPr>
            <w:noProof/>
          </w:rPr>
          <w:t>2</w:t>
        </w:r>
        <w:r>
          <w:fldChar w:fldCharType="end"/>
        </w:r>
      </w:p>
    </w:sdtContent>
  </w:sdt>
  <w:p w:rsidR="00067840" w:rsidRDefault="0006784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6131"/>
    <w:rsid w:val="00032BFD"/>
    <w:rsid w:val="00034366"/>
    <w:rsid w:val="0003643F"/>
    <w:rsid w:val="000408C6"/>
    <w:rsid w:val="00042A1A"/>
    <w:rsid w:val="00043C6F"/>
    <w:rsid w:val="00044070"/>
    <w:rsid w:val="0004412F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3FDC"/>
    <w:rsid w:val="00076C0B"/>
    <w:rsid w:val="00077956"/>
    <w:rsid w:val="000808C6"/>
    <w:rsid w:val="000827CA"/>
    <w:rsid w:val="00086AB8"/>
    <w:rsid w:val="0009245A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A79E8"/>
    <w:rsid w:val="000B0D07"/>
    <w:rsid w:val="000B414F"/>
    <w:rsid w:val="000B7497"/>
    <w:rsid w:val="000C019A"/>
    <w:rsid w:val="000C0801"/>
    <w:rsid w:val="000C10B7"/>
    <w:rsid w:val="000D2349"/>
    <w:rsid w:val="000D4BF7"/>
    <w:rsid w:val="000D4C27"/>
    <w:rsid w:val="000D6330"/>
    <w:rsid w:val="000E3095"/>
    <w:rsid w:val="000E3E5B"/>
    <w:rsid w:val="000E422C"/>
    <w:rsid w:val="000E639C"/>
    <w:rsid w:val="000E7126"/>
    <w:rsid w:val="000F2068"/>
    <w:rsid w:val="000F34F1"/>
    <w:rsid w:val="000F4680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65A1"/>
    <w:rsid w:val="001902E8"/>
    <w:rsid w:val="00190407"/>
    <w:rsid w:val="00192DDE"/>
    <w:rsid w:val="00193BC0"/>
    <w:rsid w:val="001A0414"/>
    <w:rsid w:val="001A0BFD"/>
    <w:rsid w:val="001A1F04"/>
    <w:rsid w:val="001A25D5"/>
    <w:rsid w:val="001A441F"/>
    <w:rsid w:val="001A5DEE"/>
    <w:rsid w:val="001A63F8"/>
    <w:rsid w:val="001A7061"/>
    <w:rsid w:val="001B2D4C"/>
    <w:rsid w:val="001B3821"/>
    <w:rsid w:val="001B6221"/>
    <w:rsid w:val="001B6539"/>
    <w:rsid w:val="001C0B48"/>
    <w:rsid w:val="001C14EF"/>
    <w:rsid w:val="001C14F5"/>
    <w:rsid w:val="001C194B"/>
    <w:rsid w:val="001C1E63"/>
    <w:rsid w:val="001C42FC"/>
    <w:rsid w:val="001C45AE"/>
    <w:rsid w:val="001C6086"/>
    <w:rsid w:val="001C618F"/>
    <w:rsid w:val="001C7962"/>
    <w:rsid w:val="001C7BC4"/>
    <w:rsid w:val="001D215C"/>
    <w:rsid w:val="001D22FB"/>
    <w:rsid w:val="001D31A6"/>
    <w:rsid w:val="001D3803"/>
    <w:rsid w:val="001E57E9"/>
    <w:rsid w:val="001E6EDF"/>
    <w:rsid w:val="001E779C"/>
    <w:rsid w:val="001F0153"/>
    <w:rsid w:val="001F45AF"/>
    <w:rsid w:val="00203485"/>
    <w:rsid w:val="002071C7"/>
    <w:rsid w:val="00207F56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55D5"/>
    <w:rsid w:val="00250ABC"/>
    <w:rsid w:val="00251418"/>
    <w:rsid w:val="002536CB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45D5"/>
    <w:rsid w:val="00275068"/>
    <w:rsid w:val="0027513C"/>
    <w:rsid w:val="00276391"/>
    <w:rsid w:val="002859E7"/>
    <w:rsid w:val="0029050D"/>
    <w:rsid w:val="002914F7"/>
    <w:rsid w:val="00291995"/>
    <w:rsid w:val="002921DB"/>
    <w:rsid w:val="0029608D"/>
    <w:rsid w:val="00297215"/>
    <w:rsid w:val="002A33EB"/>
    <w:rsid w:val="002A3C95"/>
    <w:rsid w:val="002A5D3B"/>
    <w:rsid w:val="002B0150"/>
    <w:rsid w:val="002B2D9D"/>
    <w:rsid w:val="002B7812"/>
    <w:rsid w:val="002C0985"/>
    <w:rsid w:val="002C0D05"/>
    <w:rsid w:val="002C2C6F"/>
    <w:rsid w:val="002C5A97"/>
    <w:rsid w:val="002C7A17"/>
    <w:rsid w:val="002D2D8D"/>
    <w:rsid w:val="002D2FA3"/>
    <w:rsid w:val="002D3643"/>
    <w:rsid w:val="002D4D0B"/>
    <w:rsid w:val="002D5211"/>
    <w:rsid w:val="002D60BA"/>
    <w:rsid w:val="002D650D"/>
    <w:rsid w:val="002D7AC7"/>
    <w:rsid w:val="002D7DDE"/>
    <w:rsid w:val="002E6938"/>
    <w:rsid w:val="002F5340"/>
    <w:rsid w:val="002F562A"/>
    <w:rsid w:val="002F5805"/>
    <w:rsid w:val="002F76E3"/>
    <w:rsid w:val="00300030"/>
    <w:rsid w:val="00300590"/>
    <w:rsid w:val="00301C96"/>
    <w:rsid w:val="0030329B"/>
    <w:rsid w:val="0030582A"/>
    <w:rsid w:val="00311891"/>
    <w:rsid w:val="00314C1A"/>
    <w:rsid w:val="00314ED2"/>
    <w:rsid w:val="00320B3F"/>
    <w:rsid w:val="00320D80"/>
    <w:rsid w:val="00321283"/>
    <w:rsid w:val="003240BE"/>
    <w:rsid w:val="00325BD1"/>
    <w:rsid w:val="00326AC4"/>
    <w:rsid w:val="003300CF"/>
    <w:rsid w:val="003308E7"/>
    <w:rsid w:val="00332559"/>
    <w:rsid w:val="0034084E"/>
    <w:rsid w:val="003409FE"/>
    <w:rsid w:val="003428F6"/>
    <w:rsid w:val="00342E1A"/>
    <w:rsid w:val="003433C6"/>
    <w:rsid w:val="00351118"/>
    <w:rsid w:val="0035114C"/>
    <w:rsid w:val="003513AD"/>
    <w:rsid w:val="0035353B"/>
    <w:rsid w:val="003536A0"/>
    <w:rsid w:val="003614DD"/>
    <w:rsid w:val="00364DBA"/>
    <w:rsid w:val="0036561C"/>
    <w:rsid w:val="00367603"/>
    <w:rsid w:val="00367BCF"/>
    <w:rsid w:val="003720FF"/>
    <w:rsid w:val="00381050"/>
    <w:rsid w:val="003811EF"/>
    <w:rsid w:val="00381554"/>
    <w:rsid w:val="00383A57"/>
    <w:rsid w:val="00383E6E"/>
    <w:rsid w:val="0038507A"/>
    <w:rsid w:val="00391458"/>
    <w:rsid w:val="00392B46"/>
    <w:rsid w:val="00392B6E"/>
    <w:rsid w:val="003936D8"/>
    <w:rsid w:val="00393D29"/>
    <w:rsid w:val="003A12DA"/>
    <w:rsid w:val="003A2FBA"/>
    <w:rsid w:val="003A5EE5"/>
    <w:rsid w:val="003B1505"/>
    <w:rsid w:val="003B3BF1"/>
    <w:rsid w:val="003C0199"/>
    <w:rsid w:val="003C754B"/>
    <w:rsid w:val="003D3DB2"/>
    <w:rsid w:val="003D43E7"/>
    <w:rsid w:val="003D5024"/>
    <w:rsid w:val="003E12B6"/>
    <w:rsid w:val="003E3488"/>
    <w:rsid w:val="003E401A"/>
    <w:rsid w:val="003E7652"/>
    <w:rsid w:val="003F18A1"/>
    <w:rsid w:val="003F1CF1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1678"/>
    <w:rsid w:val="0043460D"/>
    <w:rsid w:val="004403F4"/>
    <w:rsid w:val="00443512"/>
    <w:rsid w:val="00446147"/>
    <w:rsid w:val="0044758E"/>
    <w:rsid w:val="00450ADD"/>
    <w:rsid w:val="004515B5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4395"/>
    <w:rsid w:val="00484F72"/>
    <w:rsid w:val="00486CB9"/>
    <w:rsid w:val="004913F7"/>
    <w:rsid w:val="00491E1F"/>
    <w:rsid w:val="00491EEA"/>
    <w:rsid w:val="00496DCE"/>
    <w:rsid w:val="00497C80"/>
    <w:rsid w:val="004A04ED"/>
    <w:rsid w:val="004A05E9"/>
    <w:rsid w:val="004A0873"/>
    <w:rsid w:val="004A6E6C"/>
    <w:rsid w:val="004B1080"/>
    <w:rsid w:val="004B15A2"/>
    <w:rsid w:val="004B37FB"/>
    <w:rsid w:val="004B7425"/>
    <w:rsid w:val="004C3E4D"/>
    <w:rsid w:val="004C48CD"/>
    <w:rsid w:val="004D06CC"/>
    <w:rsid w:val="004D1391"/>
    <w:rsid w:val="004D4057"/>
    <w:rsid w:val="004D7F7D"/>
    <w:rsid w:val="004E0007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6A9B"/>
    <w:rsid w:val="004F71A6"/>
    <w:rsid w:val="005000BB"/>
    <w:rsid w:val="0050125F"/>
    <w:rsid w:val="005042D2"/>
    <w:rsid w:val="005047AE"/>
    <w:rsid w:val="005059BA"/>
    <w:rsid w:val="00507185"/>
    <w:rsid w:val="00507347"/>
    <w:rsid w:val="0050775A"/>
    <w:rsid w:val="00510253"/>
    <w:rsid w:val="00511A66"/>
    <w:rsid w:val="0051465E"/>
    <w:rsid w:val="00520932"/>
    <w:rsid w:val="00520C95"/>
    <w:rsid w:val="0052142C"/>
    <w:rsid w:val="0052245F"/>
    <w:rsid w:val="00522E1A"/>
    <w:rsid w:val="00523CF1"/>
    <w:rsid w:val="00530174"/>
    <w:rsid w:val="0053024A"/>
    <w:rsid w:val="00531A7C"/>
    <w:rsid w:val="00532F24"/>
    <w:rsid w:val="00535ACD"/>
    <w:rsid w:val="005373CB"/>
    <w:rsid w:val="00542463"/>
    <w:rsid w:val="00546F2E"/>
    <w:rsid w:val="005474AF"/>
    <w:rsid w:val="00547E2E"/>
    <w:rsid w:val="005519BA"/>
    <w:rsid w:val="00551B0C"/>
    <w:rsid w:val="005564C4"/>
    <w:rsid w:val="005573AF"/>
    <w:rsid w:val="00557CE1"/>
    <w:rsid w:val="00557ED2"/>
    <w:rsid w:val="00560C4B"/>
    <w:rsid w:val="00562912"/>
    <w:rsid w:val="00564A43"/>
    <w:rsid w:val="00564DA5"/>
    <w:rsid w:val="005669CF"/>
    <w:rsid w:val="00567D8C"/>
    <w:rsid w:val="00570634"/>
    <w:rsid w:val="0057095D"/>
    <w:rsid w:val="0057404E"/>
    <w:rsid w:val="005751AF"/>
    <w:rsid w:val="00575770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46F3"/>
    <w:rsid w:val="005A618D"/>
    <w:rsid w:val="005A74D1"/>
    <w:rsid w:val="005B0E74"/>
    <w:rsid w:val="005B6E30"/>
    <w:rsid w:val="005C0A45"/>
    <w:rsid w:val="005C233C"/>
    <w:rsid w:val="005C2A0D"/>
    <w:rsid w:val="005C42EF"/>
    <w:rsid w:val="005C64E6"/>
    <w:rsid w:val="005C6BCD"/>
    <w:rsid w:val="005C7FF4"/>
    <w:rsid w:val="005D37DE"/>
    <w:rsid w:val="005D4880"/>
    <w:rsid w:val="005D4DC2"/>
    <w:rsid w:val="005D56C6"/>
    <w:rsid w:val="005D632A"/>
    <w:rsid w:val="005D7110"/>
    <w:rsid w:val="005D76FE"/>
    <w:rsid w:val="005E13B9"/>
    <w:rsid w:val="005E29C6"/>
    <w:rsid w:val="005E4659"/>
    <w:rsid w:val="005E6946"/>
    <w:rsid w:val="005E6FB1"/>
    <w:rsid w:val="005F1A71"/>
    <w:rsid w:val="005F2096"/>
    <w:rsid w:val="005F32C0"/>
    <w:rsid w:val="005F7B35"/>
    <w:rsid w:val="00600EAC"/>
    <w:rsid w:val="00601DC0"/>
    <w:rsid w:val="0060399A"/>
    <w:rsid w:val="00605BF3"/>
    <w:rsid w:val="00611CC9"/>
    <w:rsid w:val="00613CDC"/>
    <w:rsid w:val="00613DCE"/>
    <w:rsid w:val="00614B89"/>
    <w:rsid w:val="0061618E"/>
    <w:rsid w:val="00620469"/>
    <w:rsid w:val="006211AE"/>
    <w:rsid w:val="00631FBE"/>
    <w:rsid w:val="006336CA"/>
    <w:rsid w:val="00635D6A"/>
    <w:rsid w:val="00637174"/>
    <w:rsid w:val="00640342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23DE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B212D"/>
    <w:rsid w:val="006B5116"/>
    <w:rsid w:val="006C3D3A"/>
    <w:rsid w:val="006C3DDE"/>
    <w:rsid w:val="006C6FBA"/>
    <w:rsid w:val="006C7084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2397B"/>
    <w:rsid w:val="0072429B"/>
    <w:rsid w:val="0072434A"/>
    <w:rsid w:val="00724C56"/>
    <w:rsid w:val="00725200"/>
    <w:rsid w:val="0072568F"/>
    <w:rsid w:val="00725878"/>
    <w:rsid w:val="00731E65"/>
    <w:rsid w:val="00732CBE"/>
    <w:rsid w:val="00734F04"/>
    <w:rsid w:val="00740A44"/>
    <w:rsid w:val="00742234"/>
    <w:rsid w:val="0074491B"/>
    <w:rsid w:val="0075211E"/>
    <w:rsid w:val="00752433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B4"/>
    <w:rsid w:val="007831CA"/>
    <w:rsid w:val="00785CD7"/>
    <w:rsid w:val="00790FED"/>
    <w:rsid w:val="00792506"/>
    <w:rsid w:val="00794078"/>
    <w:rsid w:val="0079430D"/>
    <w:rsid w:val="00795D89"/>
    <w:rsid w:val="00797765"/>
    <w:rsid w:val="00797E76"/>
    <w:rsid w:val="00797EAF"/>
    <w:rsid w:val="007A15D2"/>
    <w:rsid w:val="007A2F78"/>
    <w:rsid w:val="007A5472"/>
    <w:rsid w:val="007A575A"/>
    <w:rsid w:val="007A732B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E38"/>
    <w:rsid w:val="00805F41"/>
    <w:rsid w:val="008063E0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B9C"/>
    <w:rsid w:val="00834AE2"/>
    <w:rsid w:val="00836A5B"/>
    <w:rsid w:val="008370E4"/>
    <w:rsid w:val="0084103F"/>
    <w:rsid w:val="00844175"/>
    <w:rsid w:val="008442F9"/>
    <w:rsid w:val="00851366"/>
    <w:rsid w:val="00851F33"/>
    <w:rsid w:val="00853272"/>
    <w:rsid w:val="00867E30"/>
    <w:rsid w:val="00870596"/>
    <w:rsid w:val="00872C62"/>
    <w:rsid w:val="0087312C"/>
    <w:rsid w:val="00876429"/>
    <w:rsid w:val="00876881"/>
    <w:rsid w:val="008804CA"/>
    <w:rsid w:val="00881895"/>
    <w:rsid w:val="00883712"/>
    <w:rsid w:val="00885F35"/>
    <w:rsid w:val="0089084D"/>
    <w:rsid w:val="008918CD"/>
    <w:rsid w:val="008922F7"/>
    <w:rsid w:val="00893773"/>
    <w:rsid w:val="00897E16"/>
    <w:rsid w:val="008A096A"/>
    <w:rsid w:val="008A175B"/>
    <w:rsid w:val="008A1ACF"/>
    <w:rsid w:val="008A22D3"/>
    <w:rsid w:val="008A5630"/>
    <w:rsid w:val="008B0C94"/>
    <w:rsid w:val="008B26C9"/>
    <w:rsid w:val="008B4862"/>
    <w:rsid w:val="008B5382"/>
    <w:rsid w:val="008B6076"/>
    <w:rsid w:val="008B6687"/>
    <w:rsid w:val="008C0E15"/>
    <w:rsid w:val="008C1348"/>
    <w:rsid w:val="008C40DE"/>
    <w:rsid w:val="008C452F"/>
    <w:rsid w:val="008C4FFF"/>
    <w:rsid w:val="008C51B9"/>
    <w:rsid w:val="008C56A6"/>
    <w:rsid w:val="008D4263"/>
    <w:rsid w:val="008D5604"/>
    <w:rsid w:val="008D56D0"/>
    <w:rsid w:val="008D6D2F"/>
    <w:rsid w:val="008D6DF4"/>
    <w:rsid w:val="008E0117"/>
    <w:rsid w:val="008E60FA"/>
    <w:rsid w:val="008E6F79"/>
    <w:rsid w:val="008F21F9"/>
    <w:rsid w:val="008F3A54"/>
    <w:rsid w:val="008F44F3"/>
    <w:rsid w:val="008F499B"/>
    <w:rsid w:val="008F5461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2025"/>
    <w:rsid w:val="009228A2"/>
    <w:rsid w:val="00923A30"/>
    <w:rsid w:val="00923EC5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52739"/>
    <w:rsid w:val="00961EBF"/>
    <w:rsid w:val="00972DC6"/>
    <w:rsid w:val="0098058A"/>
    <w:rsid w:val="00980DCC"/>
    <w:rsid w:val="009839C0"/>
    <w:rsid w:val="00985D32"/>
    <w:rsid w:val="00986D80"/>
    <w:rsid w:val="00990164"/>
    <w:rsid w:val="0099054D"/>
    <w:rsid w:val="00996257"/>
    <w:rsid w:val="00997FC9"/>
    <w:rsid w:val="009A0280"/>
    <w:rsid w:val="009A29B9"/>
    <w:rsid w:val="009A61E8"/>
    <w:rsid w:val="009A766A"/>
    <w:rsid w:val="009B7AAB"/>
    <w:rsid w:val="009C4502"/>
    <w:rsid w:val="009C489A"/>
    <w:rsid w:val="009E10C7"/>
    <w:rsid w:val="009E2B43"/>
    <w:rsid w:val="009E403A"/>
    <w:rsid w:val="009F0158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3F11"/>
    <w:rsid w:val="00A34B9E"/>
    <w:rsid w:val="00A368F2"/>
    <w:rsid w:val="00A36BA7"/>
    <w:rsid w:val="00A36FAC"/>
    <w:rsid w:val="00A41D9D"/>
    <w:rsid w:val="00A424B8"/>
    <w:rsid w:val="00A43663"/>
    <w:rsid w:val="00A44BC5"/>
    <w:rsid w:val="00A4630D"/>
    <w:rsid w:val="00A474D7"/>
    <w:rsid w:val="00A600AD"/>
    <w:rsid w:val="00A61318"/>
    <w:rsid w:val="00A645EC"/>
    <w:rsid w:val="00A64CBA"/>
    <w:rsid w:val="00A64CEE"/>
    <w:rsid w:val="00A67ABC"/>
    <w:rsid w:val="00A748B8"/>
    <w:rsid w:val="00A751A9"/>
    <w:rsid w:val="00A751BC"/>
    <w:rsid w:val="00A760B3"/>
    <w:rsid w:val="00A76158"/>
    <w:rsid w:val="00A76C2B"/>
    <w:rsid w:val="00A77F22"/>
    <w:rsid w:val="00A827C3"/>
    <w:rsid w:val="00A834DA"/>
    <w:rsid w:val="00A83753"/>
    <w:rsid w:val="00A854F1"/>
    <w:rsid w:val="00A87786"/>
    <w:rsid w:val="00A90002"/>
    <w:rsid w:val="00A91E5E"/>
    <w:rsid w:val="00A94511"/>
    <w:rsid w:val="00A94B18"/>
    <w:rsid w:val="00A97BCA"/>
    <w:rsid w:val="00AA0468"/>
    <w:rsid w:val="00AA0AD4"/>
    <w:rsid w:val="00AA3FD9"/>
    <w:rsid w:val="00AA5138"/>
    <w:rsid w:val="00AA6650"/>
    <w:rsid w:val="00AA6878"/>
    <w:rsid w:val="00AB531F"/>
    <w:rsid w:val="00AB6170"/>
    <w:rsid w:val="00AC3B32"/>
    <w:rsid w:val="00AC3B5F"/>
    <w:rsid w:val="00AC5256"/>
    <w:rsid w:val="00AC6309"/>
    <w:rsid w:val="00AD1BB0"/>
    <w:rsid w:val="00AD3794"/>
    <w:rsid w:val="00AD53AE"/>
    <w:rsid w:val="00AD5B9A"/>
    <w:rsid w:val="00AD6D42"/>
    <w:rsid w:val="00AE04C0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C75"/>
    <w:rsid w:val="00B0169C"/>
    <w:rsid w:val="00B02B58"/>
    <w:rsid w:val="00B02D14"/>
    <w:rsid w:val="00B05A55"/>
    <w:rsid w:val="00B06555"/>
    <w:rsid w:val="00B10197"/>
    <w:rsid w:val="00B1108E"/>
    <w:rsid w:val="00B147CA"/>
    <w:rsid w:val="00B15843"/>
    <w:rsid w:val="00B16A21"/>
    <w:rsid w:val="00B16DB6"/>
    <w:rsid w:val="00B208A7"/>
    <w:rsid w:val="00B212BC"/>
    <w:rsid w:val="00B24BFD"/>
    <w:rsid w:val="00B24EED"/>
    <w:rsid w:val="00B25064"/>
    <w:rsid w:val="00B25F0A"/>
    <w:rsid w:val="00B271BB"/>
    <w:rsid w:val="00B30A16"/>
    <w:rsid w:val="00B33A08"/>
    <w:rsid w:val="00B37572"/>
    <w:rsid w:val="00B40565"/>
    <w:rsid w:val="00B4089E"/>
    <w:rsid w:val="00B448D3"/>
    <w:rsid w:val="00B47A7D"/>
    <w:rsid w:val="00B510FD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4736"/>
    <w:rsid w:val="00B859D6"/>
    <w:rsid w:val="00B916E5"/>
    <w:rsid w:val="00B91888"/>
    <w:rsid w:val="00B9250D"/>
    <w:rsid w:val="00B95E8F"/>
    <w:rsid w:val="00BA0BBC"/>
    <w:rsid w:val="00BA1887"/>
    <w:rsid w:val="00BA4EB1"/>
    <w:rsid w:val="00BA58ED"/>
    <w:rsid w:val="00BB07B5"/>
    <w:rsid w:val="00BB102D"/>
    <w:rsid w:val="00BB1E2F"/>
    <w:rsid w:val="00BB5448"/>
    <w:rsid w:val="00BB64E3"/>
    <w:rsid w:val="00BB7054"/>
    <w:rsid w:val="00BB72D6"/>
    <w:rsid w:val="00BB7A75"/>
    <w:rsid w:val="00BC04AA"/>
    <w:rsid w:val="00BC0E54"/>
    <w:rsid w:val="00BC1660"/>
    <w:rsid w:val="00BC49C9"/>
    <w:rsid w:val="00BD11E9"/>
    <w:rsid w:val="00BD12FE"/>
    <w:rsid w:val="00BD374F"/>
    <w:rsid w:val="00BD5704"/>
    <w:rsid w:val="00BE0E7D"/>
    <w:rsid w:val="00BE28F0"/>
    <w:rsid w:val="00BE549F"/>
    <w:rsid w:val="00BE7078"/>
    <w:rsid w:val="00BE7C89"/>
    <w:rsid w:val="00BF4C7B"/>
    <w:rsid w:val="00BF5E95"/>
    <w:rsid w:val="00BF5EC6"/>
    <w:rsid w:val="00BF653D"/>
    <w:rsid w:val="00C0354E"/>
    <w:rsid w:val="00C044BD"/>
    <w:rsid w:val="00C124DF"/>
    <w:rsid w:val="00C17BA1"/>
    <w:rsid w:val="00C203DE"/>
    <w:rsid w:val="00C22E4C"/>
    <w:rsid w:val="00C22ED1"/>
    <w:rsid w:val="00C2381B"/>
    <w:rsid w:val="00C24080"/>
    <w:rsid w:val="00C2422C"/>
    <w:rsid w:val="00C2701E"/>
    <w:rsid w:val="00C306A6"/>
    <w:rsid w:val="00C3153B"/>
    <w:rsid w:val="00C33169"/>
    <w:rsid w:val="00C33D44"/>
    <w:rsid w:val="00C34544"/>
    <w:rsid w:val="00C35022"/>
    <w:rsid w:val="00C37AD1"/>
    <w:rsid w:val="00C419CC"/>
    <w:rsid w:val="00C4260C"/>
    <w:rsid w:val="00C47CEA"/>
    <w:rsid w:val="00C56831"/>
    <w:rsid w:val="00C60262"/>
    <w:rsid w:val="00C60EA3"/>
    <w:rsid w:val="00C62355"/>
    <w:rsid w:val="00C664F9"/>
    <w:rsid w:val="00C67566"/>
    <w:rsid w:val="00C70055"/>
    <w:rsid w:val="00C704ED"/>
    <w:rsid w:val="00C72A68"/>
    <w:rsid w:val="00C8186D"/>
    <w:rsid w:val="00C818BD"/>
    <w:rsid w:val="00C82006"/>
    <w:rsid w:val="00C8216F"/>
    <w:rsid w:val="00C837D5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B1076"/>
    <w:rsid w:val="00CB3380"/>
    <w:rsid w:val="00CB5975"/>
    <w:rsid w:val="00CC4837"/>
    <w:rsid w:val="00CD4B63"/>
    <w:rsid w:val="00CD6184"/>
    <w:rsid w:val="00CD63DB"/>
    <w:rsid w:val="00CE0D19"/>
    <w:rsid w:val="00CE43AE"/>
    <w:rsid w:val="00CF0284"/>
    <w:rsid w:val="00CF1E35"/>
    <w:rsid w:val="00D019BB"/>
    <w:rsid w:val="00D02992"/>
    <w:rsid w:val="00D03970"/>
    <w:rsid w:val="00D06CB3"/>
    <w:rsid w:val="00D137E7"/>
    <w:rsid w:val="00D16950"/>
    <w:rsid w:val="00D20EFF"/>
    <w:rsid w:val="00D216A3"/>
    <w:rsid w:val="00D2270C"/>
    <w:rsid w:val="00D2563F"/>
    <w:rsid w:val="00D302BB"/>
    <w:rsid w:val="00D31763"/>
    <w:rsid w:val="00D31821"/>
    <w:rsid w:val="00D34D1B"/>
    <w:rsid w:val="00D35114"/>
    <w:rsid w:val="00D3545D"/>
    <w:rsid w:val="00D40233"/>
    <w:rsid w:val="00D46A64"/>
    <w:rsid w:val="00D46F9F"/>
    <w:rsid w:val="00D56AE4"/>
    <w:rsid w:val="00D60BCC"/>
    <w:rsid w:val="00D66AC6"/>
    <w:rsid w:val="00D73542"/>
    <w:rsid w:val="00D76F2F"/>
    <w:rsid w:val="00D7702B"/>
    <w:rsid w:val="00D82DA7"/>
    <w:rsid w:val="00D83584"/>
    <w:rsid w:val="00D83789"/>
    <w:rsid w:val="00D853C2"/>
    <w:rsid w:val="00D86078"/>
    <w:rsid w:val="00D87B82"/>
    <w:rsid w:val="00D92D2A"/>
    <w:rsid w:val="00D9440D"/>
    <w:rsid w:val="00D96DA2"/>
    <w:rsid w:val="00DA0B4F"/>
    <w:rsid w:val="00DA28B1"/>
    <w:rsid w:val="00DA6870"/>
    <w:rsid w:val="00DB0316"/>
    <w:rsid w:val="00DB4A79"/>
    <w:rsid w:val="00DB76C3"/>
    <w:rsid w:val="00DC01EE"/>
    <w:rsid w:val="00DC24BF"/>
    <w:rsid w:val="00DC3F63"/>
    <w:rsid w:val="00DC4876"/>
    <w:rsid w:val="00DC5C98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1B40"/>
    <w:rsid w:val="00DF262A"/>
    <w:rsid w:val="00DF37C1"/>
    <w:rsid w:val="00DF4810"/>
    <w:rsid w:val="00DF5C80"/>
    <w:rsid w:val="00DF667F"/>
    <w:rsid w:val="00E110C4"/>
    <w:rsid w:val="00E111A4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5111"/>
    <w:rsid w:val="00E3539E"/>
    <w:rsid w:val="00E4097A"/>
    <w:rsid w:val="00E4265C"/>
    <w:rsid w:val="00E42969"/>
    <w:rsid w:val="00E433F3"/>
    <w:rsid w:val="00E43799"/>
    <w:rsid w:val="00E47774"/>
    <w:rsid w:val="00E47BAE"/>
    <w:rsid w:val="00E5067B"/>
    <w:rsid w:val="00E51794"/>
    <w:rsid w:val="00E536AA"/>
    <w:rsid w:val="00E5478C"/>
    <w:rsid w:val="00E5608B"/>
    <w:rsid w:val="00E6079D"/>
    <w:rsid w:val="00E60BD5"/>
    <w:rsid w:val="00E63C8C"/>
    <w:rsid w:val="00E65A20"/>
    <w:rsid w:val="00E713F1"/>
    <w:rsid w:val="00E7158B"/>
    <w:rsid w:val="00E738C9"/>
    <w:rsid w:val="00E762B2"/>
    <w:rsid w:val="00E77B0F"/>
    <w:rsid w:val="00E77FBB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6816"/>
    <w:rsid w:val="00EA0D3C"/>
    <w:rsid w:val="00EA2CA4"/>
    <w:rsid w:val="00EB1C87"/>
    <w:rsid w:val="00EB281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20C65"/>
    <w:rsid w:val="00F24A9E"/>
    <w:rsid w:val="00F24DC6"/>
    <w:rsid w:val="00F25661"/>
    <w:rsid w:val="00F30DFD"/>
    <w:rsid w:val="00F3235A"/>
    <w:rsid w:val="00F32533"/>
    <w:rsid w:val="00F3368E"/>
    <w:rsid w:val="00F356A1"/>
    <w:rsid w:val="00F359C3"/>
    <w:rsid w:val="00F418FA"/>
    <w:rsid w:val="00F42DA3"/>
    <w:rsid w:val="00F52AC2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627E"/>
    <w:rsid w:val="00F77487"/>
    <w:rsid w:val="00F81F96"/>
    <w:rsid w:val="00F8311F"/>
    <w:rsid w:val="00F84F4C"/>
    <w:rsid w:val="00F86493"/>
    <w:rsid w:val="00F87FE3"/>
    <w:rsid w:val="00F936BE"/>
    <w:rsid w:val="00F943B7"/>
    <w:rsid w:val="00F95B2A"/>
    <w:rsid w:val="00F96EEA"/>
    <w:rsid w:val="00F97AB8"/>
    <w:rsid w:val="00FA0149"/>
    <w:rsid w:val="00FA2FBC"/>
    <w:rsid w:val="00FB1680"/>
    <w:rsid w:val="00FB2A94"/>
    <w:rsid w:val="00FB3C27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D1AB0"/>
    <w:rsid w:val="00FD3869"/>
    <w:rsid w:val="00FD3FA5"/>
    <w:rsid w:val="00FD52F3"/>
    <w:rsid w:val="00FD53F5"/>
    <w:rsid w:val="00FD6578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ECA2BA"/>
  <w15:docId w15:val="{7F884613-ECDA-4259-8C14-84269E71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basedOn w:val="a0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5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6">
    <w:name w:val="header"/>
    <w:basedOn w:val="a0"/>
    <w:uiPriority w:val="99"/>
    <w:rsid w:val="00BF4C7B"/>
    <w:pPr>
      <w:spacing w:after="0" w:line="240" w:lineRule="auto"/>
    </w:pPr>
  </w:style>
  <w:style w:type="paragraph" w:styleId="af7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8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0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d">
    <w:name w:val="Table Grid"/>
    <w:basedOn w:val="a3"/>
    <w:uiPriority w:val="5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2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">
    <w:name w:val="Title"/>
    <w:basedOn w:val="a0"/>
    <w:link w:val="aff0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0">
    <w:name w:val="Заголовок Знак"/>
    <w:basedOn w:val="a2"/>
    <w:link w:val="aff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а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6">
    <w:name w:val="Сетка таблицы1"/>
    <w:basedOn w:val="a3"/>
    <w:next w:val="afd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2"/>
    <w:rsid w:val="007806ED"/>
  </w:style>
  <w:style w:type="character" w:styleId="aff1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BC73-98C7-406B-95AA-49B3FFDC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Пользователь</cp:lastModifiedBy>
  <cp:revision>20</cp:revision>
  <cp:lastPrinted>2021-01-05T09:41:00Z</cp:lastPrinted>
  <dcterms:created xsi:type="dcterms:W3CDTF">2020-12-18T11:54:00Z</dcterms:created>
  <dcterms:modified xsi:type="dcterms:W3CDTF">2022-09-16T09:55:00Z</dcterms:modified>
</cp:coreProperties>
</file>