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D2349" w:rsidRDefault="000D2349" w:rsidP="00EF5FE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8063E0" w:rsidRDefault="00A64CBA" w:rsidP="004606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val="uk-UA" w:eastAsia="uk-UA"/>
        </w:rPr>
      </w:pPr>
      <w:bookmarkStart w:id="0" w:name="_Hlk81065422"/>
      <w:proofErr w:type="spellStart"/>
      <w:r>
        <w:rPr>
          <w:rFonts w:ascii="Times New Roman" w:hAnsi="Times New Roman"/>
          <w:lang w:val="uk-UA" w:eastAsia="uk-UA"/>
        </w:rPr>
        <w:t>Обгрунтування</w:t>
      </w:r>
      <w:proofErr w:type="spellEnd"/>
      <w:r>
        <w:rPr>
          <w:rFonts w:ascii="Times New Roman" w:hAnsi="Times New Roman"/>
          <w:lang w:val="uk-UA" w:eastAsia="uk-UA"/>
        </w:rPr>
        <w:t xml:space="preserve"> щодо закупівлі</w:t>
      </w:r>
      <w:bookmarkEnd w:id="0"/>
      <w:r w:rsidR="000E639C">
        <w:rPr>
          <w:rFonts w:ascii="Times New Roman" w:hAnsi="Times New Roman"/>
          <w:lang w:val="uk-UA" w:eastAsia="uk-UA"/>
        </w:rPr>
        <w:t>:</w:t>
      </w:r>
      <w:r w:rsidR="002859E7">
        <w:rPr>
          <w:rFonts w:ascii="Times New Roman" w:hAnsi="Times New Roman"/>
          <w:lang w:val="uk-UA" w:eastAsia="uk-UA"/>
        </w:rPr>
        <w:t xml:space="preserve"> </w:t>
      </w:r>
      <w:r w:rsidR="006C3DDE" w:rsidRPr="00E33DA8">
        <w:rPr>
          <w:rFonts w:ascii="Times New Roman" w:hAnsi="Times New Roman"/>
          <w:lang w:val="uk-UA" w:eastAsia="en-US" w:bidi="en-US"/>
        </w:rPr>
        <w:t xml:space="preserve"> </w:t>
      </w:r>
      <w:r w:rsidR="00203860" w:rsidRPr="00202A60">
        <w:rPr>
          <w:rFonts w:ascii="Times New Roman" w:hAnsi="Times New Roman"/>
          <w:sz w:val="24"/>
          <w:szCs w:val="24"/>
          <w:lang w:val="uk-UA"/>
        </w:rPr>
        <w:t>Стегно заморожене (ДК 021:2015 15110000-2 М’ясо)</w:t>
      </w:r>
      <w:r w:rsidR="002859E7">
        <w:rPr>
          <w:rFonts w:ascii="Times New Roman" w:hAnsi="Times New Roman"/>
          <w:lang w:val="uk-UA"/>
        </w:rPr>
        <w:t>.</w:t>
      </w:r>
    </w:p>
    <w:p w:rsidR="008063E0" w:rsidRPr="008063E0" w:rsidRDefault="008063E0" w:rsidP="004606B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i/>
          <w:lang w:val="uk-UA" w:eastAsia="uk-UA"/>
        </w:rPr>
      </w:pPr>
      <w:r>
        <w:rPr>
          <w:rFonts w:ascii="Times New Roman" w:hAnsi="Times New Roman"/>
          <w:lang w:val="uk-UA" w:eastAsia="uk-UA"/>
        </w:rPr>
        <w:t xml:space="preserve">                                                                                                                   </w:t>
      </w:r>
    </w:p>
    <w:p w:rsidR="005C7FF4" w:rsidRDefault="005C7FF4" w:rsidP="0091756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</w:p>
    <w:tbl>
      <w:tblPr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265"/>
        <w:gridCol w:w="1560"/>
        <w:gridCol w:w="708"/>
        <w:gridCol w:w="851"/>
      </w:tblGrid>
      <w:tr w:rsidR="00930491" w:rsidRPr="005E1DE6" w:rsidTr="00930491">
        <w:trPr>
          <w:trHeight w:val="5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1" w:rsidRPr="005E1DE6" w:rsidRDefault="00930491" w:rsidP="00C21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bookmarkStart w:id="1" w:name="_GoBack"/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Предмет   закупівлі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ДК 021:2015 найбільш відповідний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Од. виміру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  <w:r w:rsidRPr="005E1DE6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Кількість</w:t>
            </w:r>
          </w:p>
        </w:tc>
      </w:tr>
      <w:bookmarkEnd w:id="1"/>
      <w:tr w:rsidR="00930491" w:rsidRPr="005E1DE6" w:rsidTr="00930491">
        <w:trPr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E1DE6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860" w:rsidRDefault="00930491" w:rsidP="002038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E1DE6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203860" w:rsidRPr="007678C9">
              <w:rPr>
                <w:rFonts w:ascii="Times New Roman" w:hAnsi="Times New Roman"/>
              </w:rPr>
              <w:t xml:space="preserve">Стегно </w:t>
            </w:r>
            <w:proofErr w:type="spellStart"/>
            <w:r w:rsidR="00203860" w:rsidRPr="007678C9">
              <w:rPr>
                <w:rFonts w:ascii="Times New Roman" w:hAnsi="Times New Roman"/>
              </w:rPr>
              <w:t>заморожене</w:t>
            </w:r>
            <w:proofErr w:type="spellEnd"/>
            <w:r w:rsidR="00203860">
              <w:rPr>
                <w:rFonts w:ascii="Times New Roman" w:hAnsi="Times New Roman"/>
              </w:rPr>
              <w:t>.</w:t>
            </w:r>
            <w:r w:rsidR="00203860" w:rsidRPr="005A0FA2">
              <w:rPr>
                <w:rFonts w:ascii="Times New Roman" w:hAnsi="Times New Roman"/>
                <w:b/>
                <w:i/>
              </w:rPr>
              <w:t xml:space="preserve">    </w:t>
            </w:r>
            <w:proofErr w:type="spellStart"/>
            <w:r w:rsidR="00203860">
              <w:rPr>
                <w:rFonts w:ascii="Times New Roman" w:hAnsi="Times New Roman"/>
                <w:bCs/>
                <w:sz w:val="24"/>
                <w:szCs w:val="24"/>
              </w:rPr>
              <w:t>М’ясна</w:t>
            </w:r>
            <w:proofErr w:type="spellEnd"/>
            <w:r w:rsidR="002038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03860">
              <w:rPr>
                <w:rFonts w:ascii="Times New Roman" w:hAnsi="Times New Roman"/>
                <w:bCs/>
                <w:sz w:val="24"/>
                <w:szCs w:val="24"/>
              </w:rPr>
              <w:t>продукція</w:t>
            </w:r>
            <w:proofErr w:type="spellEnd"/>
            <w:r w:rsidR="00203860">
              <w:rPr>
                <w:rFonts w:ascii="Times New Roman" w:hAnsi="Times New Roman"/>
                <w:bCs/>
                <w:sz w:val="24"/>
                <w:szCs w:val="24"/>
              </w:rPr>
              <w:t xml:space="preserve"> повинна бути </w:t>
            </w:r>
            <w:proofErr w:type="spellStart"/>
            <w:r w:rsidR="00203860">
              <w:rPr>
                <w:rFonts w:ascii="Times New Roman" w:hAnsi="Times New Roman"/>
                <w:bCs/>
                <w:sz w:val="24"/>
                <w:szCs w:val="24"/>
              </w:rPr>
              <w:t>вітчизняного</w:t>
            </w:r>
            <w:proofErr w:type="spellEnd"/>
            <w:r w:rsidR="002038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203860">
              <w:rPr>
                <w:rFonts w:ascii="Times New Roman" w:hAnsi="Times New Roman"/>
                <w:bCs/>
                <w:sz w:val="24"/>
                <w:szCs w:val="24"/>
              </w:rPr>
              <w:t>виробництва</w:t>
            </w:r>
            <w:proofErr w:type="spellEnd"/>
            <w:r w:rsidR="00203860">
              <w:rPr>
                <w:rFonts w:ascii="Times New Roman" w:hAnsi="Times New Roman"/>
                <w:bCs/>
                <w:sz w:val="24"/>
                <w:szCs w:val="24"/>
              </w:rPr>
              <w:t>, заморо</w:t>
            </w:r>
            <w:r w:rsidR="00203860">
              <w:rPr>
                <w:rFonts w:ascii="Times New Roman" w:hAnsi="Times New Roman"/>
                <w:sz w:val="24"/>
                <w:szCs w:val="24"/>
              </w:rPr>
              <w:t xml:space="preserve">жена. </w:t>
            </w:r>
            <w:proofErr w:type="spellStart"/>
            <w:r w:rsidR="00203860">
              <w:rPr>
                <w:rFonts w:ascii="Times New Roman" w:hAnsi="Times New Roman"/>
                <w:sz w:val="24"/>
                <w:szCs w:val="24"/>
              </w:rPr>
              <w:t>Патрані</w:t>
            </w:r>
            <w:proofErr w:type="spellEnd"/>
            <w:r w:rsidR="002038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03860">
              <w:rPr>
                <w:rFonts w:ascii="Times New Roman" w:hAnsi="Times New Roman"/>
                <w:sz w:val="24"/>
                <w:szCs w:val="24"/>
              </w:rPr>
              <w:t>чисті</w:t>
            </w:r>
            <w:proofErr w:type="spellEnd"/>
            <w:r w:rsidR="00203860">
              <w:rPr>
                <w:rFonts w:ascii="Times New Roman" w:hAnsi="Times New Roman"/>
                <w:sz w:val="24"/>
                <w:szCs w:val="24"/>
              </w:rPr>
              <w:t xml:space="preserve">, без </w:t>
            </w:r>
            <w:proofErr w:type="spellStart"/>
            <w:r w:rsidR="00203860">
              <w:rPr>
                <w:rFonts w:ascii="Times New Roman" w:hAnsi="Times New Roman"/>
                <w:sz w:val="24"/>
                <w:szCs w:val="24"/>
              </w:rPr>
              <w:t>залишків</w:t>
            </w:r>
            <w:proofErr w:type="spellEnd"/>
            <w:r w:rsidR="00203860">
              <w:rPr>
                <w:rFonts w:ascii="Times New Roman" w:hAnsi="Times New Roman"/>
                <w:sz w:val="24"/>
                <w:szCs w:val="24"/>
              </w:rPr>
              <w:t xml:space="preserve"> пера, пуху, </w:t>
            </w:r>
            <w:proofErr w:type="spellStart"/>
            <w:r w:rsidR="00203860">
              <w:rPr>
                <w:rFonts w:ascii="Times New Roman" w:hAnsi="Times New Roman"/>
                <w:sz w:val="24"/>
                <w:szCs w:val="24"/>
              </w:rPr>
              <w:t>пеньків</w:t>
            </w:r>
            <w:proofErr w:type="spellEnd"/>
            <w:r w:rsidR="00203860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="00203860">
              <w:rPr>
                <w:rFonts w:ascii="Times New Roman" w:hAnsi="Times New Roman"/>
                <w:sz w:val="24"/>
                <w:szCs w:val="24"/>
              </w:rPr>
              <w:t>волосоподібного</w:t>
            </w:r>
            <w:proofErr w:type="spellEnd"/>
            <w:r w:rsidR="00203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3860">
              <w:rPr>
                <w:rFonts w:ascii="Times New Roman" w:hAnsi="Times New Roman"/>
                <w:sz w:val="24"/>
                <w:szCs w:val="24"/>
              </w:rPr>
              <w:t>пір'я</w:t>
            </w:r>
            <w:proofErr w:type="spellEnd"/>
            <w:r w:rsidR="00203860">
              <w:rPr>
                <w:rFonts w:ascii="Times New Roman" w:hAnsi="Times New Roman"/>
                <w:sz w:val="24"/>
                <w:szCs w:val="24"/>
              </w:rPr>
              <w:t xml:space="preserve">, воску, без </w:t>
            </w:r>
            <w:proofErr w:type="spellStart"/>
            <w:r w:rsidR="00203860">
              <w:rPr>
                <w:rFonts w:ascii="Times New Roman" w:hAnsi="Times New Roman"/>
                <w:sz w:val="24"/>
                <w:szCs w:val="24"/>
              </w:rPr>
              <w:t>подряпин</w:t>
            </w:r>
            <w:proofErr w:type="spellEnd"/>
            <w:r w:rsidR="002038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03860">
              <w:rPr>
                <w:rFonts w:ascii="Times New Roman" w:hAnsi="Times New Roman"/>
                <w:sz w:val="24"/>
                <w:szCs w:val="24"/>
              </w:rPr>
              <w:t>розривів</w:t>
            </w:r>
            <w:proofErr w:type="spellEnd"/>
            <w:r w:rsidR="002038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03860">
              <w:rPr>
                <w:rFonts w:ascii="Times New Roman" w:hAnsi="Times New Roman"/>
                <w:sz w:val="24"/>
                <w:szCs w:val="24"/>
              </w:rPr>
              <w:t>плям</w:t>
            </w:r>
            <w:proofErr w:type="spellEnd"/>
            <w:r w:rsidR="002038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03860">
              <w:rPr>
                <w:rFonts w:ascii="Times New Roman" w:hAnsi="Times New Roman"/>
                <w:sz w:val="24"/>
                <w:szCs w:val="24"/>
              </w:rPr>
              <w:t>синців</w:t>
            </w:r>
            <w:proofErr w:type="spellEnd"/>
            <w:r w:rsidR="002038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03860">
              <w:rPr>
                <w:rFonts w:ascii="Times New Roman" w:hAnsi="Times New Roman"/>
                <w:sz w:val="24"/>
                <w:szCs w:val="24"/>
              </w:rPr>
              <w:t>білувато-жовтого</w:t>
            </w:r>
            <w:proofErr w:type="spellEnd"/>
            <w:r w:rsidR="00203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3860">
              <w:rPr>
                <w:rFonts w:ascii="Times New Roman" w:hAnsi="Times New Roman"/>
                <w:sz w:val="24"/>
                <w:szCs w:val="24"/>
              </w:rPr>
              <w:t>кольору</w:t>
            </w:r>
            <w:proofErr w:type="spellEnd"/>
            <w:r w:rsidR="00203860">
              <w:rPr>
                <w:rFonts w:ascii="Times New Roman" w:hAnsi="Times New Roman"/>
                <w:sz w:val="24"/>
                <w:szCs w:val="24"/>
              </w:rPr>
              <w:t xml:space="preserve">, без </w:t>
            </w:r>
            <w:proofErr w:type="spellStart"/>
            <w:r w:rsidR="00203860">
              <w:rPr>
                <w:rFonts w:ascii="Times New Roman" w:hAnsi="Times New Roman"/>
                <w:sz w:val="24"/>
                <w:szCs w:val="24"/>
              </w:rPr>
              <w:t>кісток</w:t>
            </w:r>
            <w:proofErr w:type="spellEnd"/>
            <w:r w:rsidR="00203860">
              <w:rPr>
                <w:rFonts w:ascii="Times New Roman" w:hAnsi="Times New Roman"/>
                <w:sz w:val="24"/>
                <w:szCs w:val="24"/>
              </w:rPr>
              <w:t xml:space="preserve">. Смак і запах – без </w:t>
            </w:r>
            <w:proofErr w:type="spellStart"/>
            <w:r w:rsidR="00203860">
              <w:rPr>
                <w:rFonts w:ascii="Times New Roman" w:hAnsi="Times New Roman"/>
                <w:sz w:val="24"/>
                <w:szCs w:val="24"/>
              </w:rPr>
              <w:t>сторонніх</w:t>
            </w:r>
            <w:proofErr w:type="spellEnd"/>
            <w:r w:rsidR="00203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3860">
              <w:rPr>
                <w:rFonts w:ascii="Times New Roman" w:hAnsi="Times New Roman"/>
                <w:sz w:val="24"/>
                <w:szCs w:val="24"/>
              </w:rPr>
              <w:t>присмаків</w:t>
            </w:r>
            <w:proofErr w:type="spellEnd"/>
            <w:r w:rsidR="00203860">
              <w:rPr>
                <w:rFonts w:ascii="Times New Roman" w:hAnsi="Times New Roman"/>
                <w:sz w:val="24"/>
                <w:szCs w:val="24"/>
              </w:rPr>
              <w:t xml:space="preserve">. На </w:t>
            </w:r>
            <w:proofErr w:type="spellStart"/>
            <w:r w:rsidR="00203860">
              <w:rPr>
                <w:rFonts w:ascii="Times New Roman" w:hAnsi="Times New Roman"/>
                <w:sz w:val="24"/>
                <w:szCs w:val="24"/>
              </w:rPr>
              <w:t>кожній</w:t>
            </w:r>
            <w:proofErr w:type="spellEnd"/>
            <w:r w:rsidR="00203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3860">
              <w:rPr>
                <w:rFonts w:ascii="Times New Roman" w:hAnsi="Times New Roman"/>
                <w:sz w:val="24"/>
                <w:szCs w:val="24"/>
              </w:rPr>
              <w:t>одиниці</w:t>
            </w:r>
            <w:proofErr w:type="spellEnd"/>
            <w:r w:rsidR="00203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3860">
              <w:rPr>
                <w:rFonts w:ascii="Times New Roman" w:hAnsi="Times New Roman"/>
                <w:sz w:val="24"/>
                <w:szCs w:val="24"/>
              </w:rPr>
              <w:t>фасування</w:t>
            </w:r>
            <w:proofErr w:type="spellEnd"/>
            <w:r w:rsidR="00203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3860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="00203860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203860">
              <w:rPr>
                <w:rFonts w:ascii="Times New Roman" w:hAnsi="Times New Roman"/>
                <w:sz w:val="24"/>
                <w:szCs w:val="24"/>
              </w:rPr>
              <w:t>ярлику</w:t>
            </w:r>
            <w:proofErr w:type="spellEnd"/>
            <w:r w:rsidR="002038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03860">
              <w:rPr>
                <w:rFonts w:ascii="Times New Roman" w:hAnsi="Times New Roman"/>
                <w:sz w:val="24"/>
                <w:szCs w:val="24"/>
              </w:rPr>
              <w:t>який</w:t>
            </w:r>
            <w:proofErr w:type="spellEnd"/>
            <w:r w:rsidR="00203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3860">
              <w:rPr>
                <w:rFonts w:ascii="Times New Roman" w:hAnsi="Times New Roman"/>
                <w:sz w:val="24"/>
                <w:szCs w:val="24"/>
              </w:rPr>
              <w:t>вкладається</w:t>
            </w:r>
            <w:proofErr w:type="spellEnd"/>
            <w:r w:rsidR="00203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03860">
              <w:rPr>
                <w:rFonts w:ascii="Times New Roman" w:hAnsi="Times New Roman"/>
                <w:sz w:val="24"/>
                <w:szCs w:val="24"/>
              </w:rPr>
              <w:t>у упаковку</w:t>
            </w:r>
            <w:proofErr w:type="gramEnd"/>
            <w:r w:rsidR="002038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03860">
              <w:rPr>
                <w:rFonts w:ascii="Times New Roman" w:hAnsi="Times New Roman"/>
                <w:sz w:val="24"/>
                <w:szCs w:val="24"/>
              </w:rPr>
              <w:t>повинне</w:t>
            </w:r>
            <w:proofErr w:type="spellEnd"/>
            <w:r w:rsidR="00203860">
              <w:rPr>
                <w:rFonts w:ascii="Times New Roman" w:hAnsi="Times New Roman"/>
                <w:sz w:val="24"/>
                <w:szCs w:val="24"/>
              </w:rPr>
              <w:t xml:space="preserve"> бути </w:t>
            </w:r>
            <w:proofErr w:type="spellStart"/>
            <w:r w:rsidR="00203860">
              <w:rPr>
                <w:rFonts w:ascii="Times New Roman" w:hAnsi="Times New Roman"/>
                <w:sz w:val="24"/>
                <w:szCs w:val="24"/>
              </w:rPr>
              <w:t>маркування</w:t>
            </w:r>
            <w:proofErr w:type="spellEnd"/>
            <w:r w:rsidR="002038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30491" w:rsidRPr="00203860" w:rsidRDefault="00930491" w:rsidP="003720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930491" w:rsidRDefault="00930491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30491" w:rsidRPr="00C837D5" w:rsidRDefault="00203860" w:rsidP="0093049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202A60">
              <w:rPr>
                <w:rFonts w:ascii="Times New Roman" w:hAnsi="Times New Roman"/>
                <w:sz w:val="24"/>
                <w:szCs w:val="24"/>
                <w:lang w:val="uk-UA"/>
              </w:rPr>
              <w:t>ДК 021:2015 15110000-2 М’ясо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91" w:rsidRPr="005E1DE6" w:rsidRDefault="00203860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0491" w:rsidRPr="005E1DE6" w:rsidRDefault="00930491" w:rsidP="00C21E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930491" w:rsidRPr="005E1DE6" w:rsidRDefault="00203860" w:rsidP="00C21E30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1500</w:t>
            </w:r>
          </w:p>
        </w:tc>
      </w:tr>
    </w:tbl>
    <w:p w:rsidR="008A1ACF" w:rsidRDefault="004B37FB" w:rsidP="008A1AC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  <w:r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      </w:t>
      </w:r>
    </w:p>
    <w:p w:rsidR="00F359C3" w:rsidRPr="00CE6FAB" w:rsidRDefault="004B37FB" w:rsidP="008A618F">
      <w:pPr>
        <w:jc w:val="both"/>
        <w:rPr>
          <w:rFonts w:ascii="Times New Roman" w:hAnsi="Times New Roman"/>
          <w:lang w:val="uk-UA"/>
        </w:rPr>
      </w:pPr>
      <w:r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</w:t>
      </w:r>
      <w:r w:rsidR="008A1ACF" w:rsidRPr="00CE6FAB">
        <w:rPr>
          <w:rFonts w:ascii="Times New Roman" w:hAnsi="Times New Roman"/>
          <w:lang w:val="uk-UA" w:eastAsia="uk-UA"/>
        </w:rPr>
        <w:t>Очікувана вартість предмета закупівлі:</w:t>
      </w:r>
      <w:r w:rsidR="00C837D5" w:rsidRPr="00C837D5">
        <w:rPr>
          <w:rFonts w:ascii="Times New Roman" w:hAnsi="Times New Roman"/>
          <w:b/>
          <w:lang w:val="uk-UA" w:eastAsia="uk-UA"/>
        </w:rPr>
        <w:t xml:space="preserve"> </w:t>
      </w:r>
      <w:r w:rsidR="008A618F" w:rsidRPr="00DA0094">
        <w:rPr>
          <w:rFonts w:ascii="Times New Roman" w:hAnsi="Times New Roman"/>
          <w:color w:val="000000"/>
          <w:sz w:val="24"/>
          <w:szCs w:val="24"/>
          <w:lang w:val="uk-UA" w:eastAsia="uk-UA"/>
        </w:rPr>
        <w:t>107700,00 грн. (</w:t>
      </w:r>
      <w:r w:rsidR="008A618F" w:rsidRPr="00DA0094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Сто сім  тисяч сімсот грн. 00 коп. з ПДВ</w:t>
      </w:r>
      <w:r w:rsidR="008A618F" w:rsidRPr="00DA0094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8A618F">
        <w:rPr>
          <w:rFonts w:ascii="Times New Roman" w:hAnsi="Times New Roman"/>
          <w:sz w:val="24"/>
          <w:szCs w:val="24"/>
          <w:lang w:val="uk-UA"/>
        </w:rPr>
        <w:t>.</w:t>
      </w:r>
      <w:r w:rsidRPr="0046161E">
        <w:rPr>
          <w:rFonts w:ascii="Times New Roman" w:hAnsi="Times New Roman"/>
          <w:b/>
          <w:sz w:val="18"/>
          <w:szCs w:val="18"/>
          <w:lang w:val="uk-UA" w:eastAsia="en-US"/>
        </w:rPr>
        <w:t xml:space="preserve"> </w:t>
      </w:r>
      <w:r w:rsidR="00F359C3" w:rsidRPr="008F2E35">
        <w:rPr>
          <w:rFonts w:ascii="Times New Roman" w:hAnsi="Times New Roman"/>
          <w:lang w:val="uk-UA" w:eastAsia="uk-UA"/>
        </w:rPr>
        <w:t>Умови оплати:</w:t>
      </w:r>
      <w:r w:rsidR="00F359C3" w:rsidRPr="008F2E35">
        <w:rPr>
          <w:rFonts w:ascii="Times New Roman" w:hAnsi="Times New Roman"/>
          <w:lang w:val="uk-UA"/>
        </w:rPr>
        <w:t xml:space="preserve"> </w:t>
      </w:r>
      <w:proofErr w:type="spellStart"/>
      <w:r w:rsidR="00F359C3" w:rsidRPr="00CE6FAB">
        <w:rPr>
          <w:rFonts w:ascii="Times New Roman" w:hAnsi="Times New Roman"/>
          <w:lang w:val="uk-UA"/>
        </w:rPr>
        <w:t>Післяоплата</w:t>
      </w:r>
      <w:proofErr w:type="spellEnd"/>
      <w:r w:rsidR="00F359C3" w:rsidRPr="00CE6FAB">
        <w:rPr>
          <w:rFonts w:ascii="Times New Roman" w:hAnsi="Times New Roman"/>
          <w:lang w:val="uk-UA"/>
        </w:rPr>
        <w:t xml:space="preserve">. Розрахунки проводяться у безготівковій формі шляхом перерахунку коштів на рахунок Постачальника протягом 30 календарних днів з дня отримання товару. </w:t>
      </w:r>
    </w:p>
    <w:p w:rsidR="008A1ACF" w:rsidRDefault="00F359C3" w:rsidP="00C837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uk-UA" w:eastAsia="en-US"/>
        </w:rPr>
      </w:pPr>
      <w:r w:rsidRPr="00076C0B">
        <w:rPr>
          <w:rFonts w:ascii="Times New Roman" w:hAnsi="Times New Roman"/>
          <w:lang w:val="uk-UA" w:eastAsia="uk-UA"/>
        </w:rPr>
        <w:t>Строк поставки товарів</w:t>
      </w:r>
      <w:r w:rsidRPr="00582E0B">
        <w:rPr>
          <w:rFonts w:ascii="Times New Roman" w:hAnsi="Times New Roman"/>
          <w:b/>
          <w:lang w:val="uk-UA" w:eastAsia="uk-UA"/>
        </w:rPr>
        <w:t xml:space="preserve">: до </w:t>
      </w:r>
      <w:r w:rsidR="006C3DDE">
        <w:rPr>
          <w:rFonts w:ascii="Times New Roman" w:hAnsi="Times New Roman"/>
          <w:b/>
          <w:lang w:val="uk-UA" w:eastAsia="uk-UA"/>
        </w:rPr>
        <w:t>31</w:t>
      </w:r>
      <w:r w:rsidRPr="00582E0B">
        <w:rPr>
          <w:rFonts w:ascii="Times New Roman" w:hAnsi="Times New Roman"/>
          <w:b/>
          <w:lang w:val="uk-UA" w:eastAsia="uk-UA"/>
        </w:rPr>
        <w:t>.12.202</w:t>
      </w:r>
      <w:r w:rsidR="00BC0E54">
        <w:rPr>
          <w:rFonts w:ascii="Times New Roman" w:hAnsi="Times New Roman"/>
          <w:b/>
          <w:lang w:val="uk-UA" w:eastAsia="uk-UA"/>
        </w:rPr>
        <w:t>2</w:t>
      </w:r>
      <w:r w:rsidRPr="00582E0B">
        <w:rPr>
          <w:rFonts w:ascii="Times New Roman" w:hAnsi="Times New Roman"/>
          <w:b/>
          <w:lang w:val="uk-UA" w:eastAsia="uk-UA"/>
        </w:rPr>
        <w:t xml:space="preserve"> року</w:t>
      </w:r>
    </w:p>
    <w:p w:rsidR="008918CD" w:rsidRPr="008A1ACF" w:rsidRDefault="004B37FB" w:rsidP="005C7F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A1ACF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 xml:space="preserve">Поставка </w:t>
      </w:r>
      <w:r w:rsidR="00E77FBB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proofErr w:type="spellStart"/>
      <w:r w:rsidR="00E77FBB">
        <w:rPr>
          <w:rFonts w:ascii="Times New Roman" w:hAnsi="Times New Roman"/>
          <w:sz w:val="24"/>
          <w:szCs w:val="24"/>
          <w:lang w:val="uk-UA" w:eastAsia="en-US"/>
        </w:rPr>
        <w:t>товара</w:t>
      </w:r>
      <w:proofErr w:type="spellEnd"/>
      <w:r w:rsidR="00E77FBB">
        <w:rPr>
          <w:rFonts w:ascii="Times New Roman" w:hAnsi="Times New Roman"/>
          <w:sz w:val="24"/>
          <w:szCs w:val="24"/>
          <w:lang w:val="uk-UA" w:eastAsia="en-US"/>
        </w:rPr>
        <w:t xml:space="preserve"> </w:t>
      </w:r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 xml:space="preserve">за </w:t>
      </w:r>
      <w:proofErr w:type="spellStart"/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>адресою</w:t>
      </w:r>
      <w:proofErr w:type="spellEnd"/>
      <w:r w:rsidR="008A1ACF" w:rsidRPr="008A1ACF">
        <w:rPr>
          <w:rFonts w:ascii="Times New Roman" w:hAnsi="Times New Roman"/>
          <w:sz w:val="24"/>
          <w:szCs w:val="24"/>
          <w:lang w:val="uk-UA" w:eastAsia="en-US"/>
        </w:rPr>
        <w:t xml:space="preserve"> замовника</w:t>
      </w:r>
      <w:r w:rsidR="00E77FBB">
        <w:rPr>
          <w:rFonts w:ascii="Times New Roman" w:hAnsi="Times New Roman"/>
          <w:sz w:val="24"/>
          <w:szCs w:val="24"/>
          <w:lang w:val="uk-UA" w:eastAsia="en-US"/>
        </w:rPr>
        <w:t>:</w:t>
      </w:r>
      <w:r w:rsidRPr="008A1ACF">
        <w:rPr>
          <w:rFonts w:ascii="Times New Roman" w:hAnsi="Times New Roman"/>
          <w:spacing w:val="7"/>
          <w:sz w:val="24"/>
          <w:szCs w:val="24"/>
          <w:lang w:val="uk-UA"/>
        </w:rPr>
        <w:t xml:space="preserve">  </w:t>
      </w:r>
      <w:r w:rsidR="002D7AC7" w:rsidRPr="00B817B9">
        <w:rPr>
          <w:rFonts w:ascii="Times New Roman" w:hAnsi="Times New Roman"/>
          <w:lang w:val="uk-UA"/>
        </w:rPr>
        <w:t>м. Вінниця, вул. Київська, 68</w:t>
      </w:r>
      <w:r w:rsidRPr="008A1ACF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F359C3">
        <w:rPr>
          <w:rFonts w:ascii="Times New Roman" w:hAnsi="Times New Roman"/>
          <w:sz w:val="24"/>
          <w:szCs w:val="24"/>
          <w:lang w:val="uk-UA"/>
        </w:rPr>
        <w:t>КНП «ВМКЛШМД»</w:t>
      </w:r>
      <w:r w:rsidRPr="008A1AC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</w:t>
      </w:r>
      <w:r w:rsidR="004B15A2" w:rsidRPr="008A1ACF">
        <w:rPr>
          <w:rFonts w:ascii="Times New Roman" w:hAnsi="Times New Roman"/>
          <w:sz w:val="24"/>
          <w:szCs w:val="24"/>
          <w:lang w:val="uk-UA"/>
        </w:rPr>
        <w:t xml:space="preserve">              </w:t>
      </w:r>
    </w:p>
    <w:sectPr w:rsidR="008918CD" w:rsidRPr="008A1ACF" w:rsidSect="00132B4B">
      <w:headerReference w:type="default" r:id="rId8"/>
      <w:footerReference w:type="default" r:id="rId9"/>
      <w:pgSz w:w="11906" w:h="16838"/>
      <w:pgMar w:top="426" w:right="850" w:bottom="764" w:left="1276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FFD" w:rsidRDefault="00E45FFD">
      <w:pPr>
        <w:spacing w:after="0" w:line="240" w:lineRule="auto"/>
      </w:pPr>
      <w:r>
        <w:separator/>
      </w:r>
    </w:p>
  </w:endnote>
  <w:endnote w:type="continuationSeparator" w:id="0">
    <w:p w:rsidR="00E45FFD" w:rsidRDefault="00E4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3C2" w:rsidRPr="004070D4" w:rsidRDefault="00BB72D6" w:rsidP="004070D4">
    <w:pPr>
      <w:pStyle w:val="af7"/>
      <w:jc w:val="center"/>
      <w:rPr>
        <w:lang w:val="uk-UA"/>
      </w:rPr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6842125</wp:posOffset>
              </wp:positionH>
              <wp:positionV relativeFrom="paragraph">
                <wp:posOffset>635</wp:posOffset>
              </wp:positionV>
              <wp:extent cx="177165" cy="3238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323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3C2" w:rsidRDefault="00D853C2">
                          <w:pPr>
                            <w:pStyle w:val="af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8.75pt;margin-top:.05pt;width:13.95pt;height:25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" stroked="f">
              <v:fill opacity="0"/>
              <v:textbox inset="0,0,0,0">
                <w:txbxContent>
                  <w:p w:rsidR="00D853C2" w:rsidRDefault="00D853C2">
                    <w:pPr>
                      <w:pStyle w:val="af7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FFD" w:rsidRDefault="00E45FFD">
      <w:pPr>
        <w:spacing w:after="0" w:line="240" w:lineRule="auto"/>
      </w:pPr>
      <w:r>
        <w:separator/>
      </w:r>
    </w:p>
  </w:footnote>
  <w:footnote w:type="continuationSeparator" w:id="0">
    <w:p w:rsidR="00E45FFD" w:rsidRDefault="00E45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3483100"/>
      <w:docPartObj>
        <w:docPartGallery w:val="Page Numbers (Top of Page)"/>
        <w:docPartUnique/>
      </w:docPartObj>
    </w:sdtPr>
    <w:sdtEndPr/>
    <w:sdtContent>
      <w:p w:rsidR="00067840" w:rsidRDefault="00067840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678">
          <w:rPr>
            <w:noProof/>
          </w:rPr>
          <w:t>2</w:t>
        </w:r>
        <w:r>
          <w:fldChar w:fldCharType="end"/>
        </w:r>
      </w:p>
    </w:sdtContent>
  </w:sdt>
  <w:p w:rsidR="00067840" w:rsidRDefault="00067840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DA07A1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E5340B0"/>
    <w:multiLevelType w:val="hybridMultilevel"/>
    <w:tmpl w:val="51F48B78"/>
    <w:lvl w:ilvl="0" w:tplc="D32264CC">
      <w:start w:val="1"/>
      <w:numFmt w:val="decimal"/>
      <w:lvlText w:val="%1)"/>
      <w:lvlJc w:val="left"/>
      <w:pPr>
        <w:ind w:left="600" w:hanging="360"/>
      </w:pPr>
      <w:rPr>
        <w:rFonts w:eastAsia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20" w:hanging="360"/>
      </w:pPr>
    </w:lvl>
    <w:lvl w:ilvl="2" w:tplc="0422001B" w:tentative="1">
      <w:start w:val="1"/>
      <w:numFmt w:val="lowerRoman"/>
      <w:lvlText w:val="%3."/>
      <w:lvlJc w:val="right"/>
      <w:pPr>
        <w:ind w:left="2040" w:hanging="180"/>
      </w:pPr>
    </w:lvl>
    <w:lvl w:ilvl="3" w:tplc="0422000F" w:tentative="1">
      <w:start w:val="1"/>
      <w:numFmt w:val="decimal"/>
      <w:lvlText w:val="%4."/>
      <w:lvlJc w:val="left"/>
      <w:pPr>
        <w:ind w:left="2760" w:hanging="360"/>
      </w:pPr>
    </w:lvl>
    <w:lvl w:ilvl="4" w:tplc="04220019" w:tentative="1">
      <w:start w:val="1"/>
      <w:numFmt w:val="lowerLetter"/>
      <w:lvlText w:val="%5."/>
      <w:lvlJc w:val="left"/>
      <w:pPr>
        <w:ind w:left="3480" w:hanging="360"/>
      </w:pPr>
    </w:lvl>
    <w:lvl w:ilvl="5" w:tplc="0422001B" w:tentative="1">
      <w:start w:val="1"/>
      <w:numFmt w:val="lowerRoman"/>
      <w:lvlText w:val="%6."/>
      <w:lvlJc w:val="right"/>
      <w:pPr>
        <w:ind w:left="4200" w:hanging="180"/>
      </w:pPr>
    </w:lvl>
    <w:lvl w:ilvl="6" w:tplc="0422000F" w:tentative="1">
      <w:start w:val="1"/>
      <w:numFmt w:val="decimal"/>
      <w:lvlText w:val="%7."/>
      <w:lvlJc w:val="left"/>
      <w:pPr>
        <w:ind w:left="4920" w:hanging="360"/>
      </w:pPr>
    </w:lvl>
    <w:lvl w:ilvl="7" w:tplc="04220019" w:tentative="1">
      <w:start w:val="1"/>
      <w:numFmt w:val="lowerLetter"/>
      <w:lvlText w:val="%8."/>
      <w:lvlJc w:val="left"/>
      <w:pPr>
        <w:ind w:left="5640" w:hanging="360"/>
      </w:pPr>
    </w:lvl>
    <w:lvl w:ilvl="8" w:tplc="042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F780FDB"/>
    <w:multiLevelType w:val="multilevel"/>
    <w:tmpl w:val="0884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1DAB5219"/>
    <w:multiLevelType w:val="multilevel"/>
    <w:tmpl w:val="20EC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2004B"/>
    <w:multiLevelType w:val="hybridMultilevel"/>
    <w:tmpl w:val="E6CA74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1C16729"/>
    <w:multiLevelType w:val="multilevel"/>
    <w:tmpl w:val="BA0AC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9" w15:restartNumberingAfterBreak="0">
    <w:nsid w:val="32E534F2"/>
    <w:multiLevelType w:val="hybridMultilevel"/>
    <w:tmpl w:val="401C02FA"/>
    <w:lvl w:ilvl="0" w:tplc="159664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73708"/>
    <w:multiLevelType w:val="multilevel"/>
    <w:tmpl w:val="E766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40B64B4D"/>
    <w:multiLevelType w:val="multilevel"/>
    <w:tmpl w:val="296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56582D"/>
    <w:multiLevelType w:val="hybridMultilevel"/>
    <w:tmpl w:val="8F10C53C"/>
    <w:lvl w:ilvl="0" w:tplc="59BE201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51DE2"/>
    <w:multiLevelType w:val="hybridMultilevel"/>
    <w:tmpl w:val="105026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64230"/>
    <w:multiLevelType w:val="hybridMultilevel"/>
    <w:tmpl w:val="1F14A0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13"/>
  </w:num>
  <w:num w:numId="8">
    <w:abstractNumId w:val="7"/>
  </w:num>
  <w:num w:numId="9">
    <w:abstractNumId w:val="9"/>
  </w:num>
  <w:num w:numId="10">
    <w:abstractNumId w:val="4"/>
  </w:num>
  <w:num w:numId="11">
    <w:abstractNumId w:val="14"/>
  </w:num>
  <w:num w:numId="12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6A0"/>
    <w:rsid w:val="0000099A"/>
    <w:rsid w:val="000027B3"/>
    <w:rsid w:val="00002ACE"/>
    <w:rsid w:val="000051F9"/>
    <w:rsid w:val="000068E1"/>
    <w:rsid w:val="00012E59"/>
    <w:rsid w:val="00013103"/>
    <w:rsid w:val="00015C5D"/>
    <w:rsid w:val="000161D8"/>
    <w:rsid w:val="00026131"/>
    <w:rsid w:val="00032BFD"/>
    <w:rsid w:val="00034366"/>
    <w:rsid w:val="0003643F"/>
    <w:rsid w:val="000408C6"/>
    <w:rsid w:val="00042A1A"/>
    <w:rsid w:val="00043C6F"/>
    <w:rsid w:val="00044070"/>
    <w:rsid w:val="0004412F"/>
    <w:rsid w:val="000525AD"/>
    <w:rsid w:val="000557CD"/>
    <w:rsid w:val="000568D9"/>
    <w:rsid w:val="00056A77"/>
    <w:rsid w:val="00057875"/>
    <w:rsid w:val="000628A3"/>
    <w:rsid w:val="00062C8B"/>
    <w:rsid w:val="0006596C"/>
    <w:rsid w:val="00067840"/>
    <w:rsid w:val="00073FDC"/>
    <w:rsid w:val="00076C0B"/>
    <w:rsid w:val="00077956"/>
    <w:rsid w:val="000808C6"/>
    <w:rsid w:val="000827CA"/>
    <w:rsid w:val="00086AB8"/>
    <w:rsid w:val="0009245A"/>
    <w:rsid w:val="00094AC8"/>
    <w:rsid w:val="00094BED"/>
    <w:rsid w:val="0009535B"/>
    <w:rsid w:val="000A024C"/>
    <w:rsid w:val="000A1B0D"/>
    <w:rsid w:val="000A2018"/>
    <w:rsid w:val="000A232B"/>
    <w:rsid w:val="000A2379"/>
    <w:rsid w:val="000A44DA"/>
    <w:rsid w:val="000A49B4"/>
    <w:rsid w:val="000A6B29"/>
    <w:rsid w:val="000A77B4"/>
    <w:rsid w:val="000A79E8"/>
    <w:rsid w:val="000B0D07"/>
    <w:rsid w:val="000B414F"/>
    <w:rsid w:val="000B7497"/>
    <w:rsid w:val="000C019A"/>
    <w:rsid w:val="000C0801"/>
    <w:rsid w:val="000C10B7"/>
    <w:rsid w:val="000D2349"/>
    <w:rsid w:val="000D4BF7"/>
    <w:rsid w:val="000D4C27"/>
    <w:rsid w:val="000D6330"/>
    <w:rsid w:val="000E3095"/>
    <w:rsid w:val="000E3E5B"/>
    <w:rsid w:val="000E422C"/>
    <w:rsid w:val="000E639C"/>
    <w:rsid w:val="000E7126"/>
    <w:rsid w:val="000F2068"/>
    <w:rsid w:val="000F34F1"/>
    <w:rsid w:val="000F4680"/>
    <w:rsid w:val="001054F8"/>
    <w:rsid w:val="00106242"/>
    <w:rsid w:val="00113251"/>
    <w:rsid w:val="00116D47"/>
    <w:rsid w:val="00117656"/>
    <w:rsid w:val="00121313"/>
    <w:rsid w:val="00122199"/>
    <w:rsid w:val="001229FB"/>
    <w:rsid w:val="00124CE1"/>
    <w:rsid w:val="00124DAA"/>
    <w:rsid w:val="00125A77"/>
    <w:rsid w:val="00131787"/>
    <w:rsid w:val="00132B4B"/>
    <w:rsid w:val="001373E4"/>
    <w:rsid w:val="0014396C"/>
    <w:rsid w:val="00143A12"/>
    <w:rsid w:val="00147E3F"/>
    <w:rsid w:val="00152228"/>
    <w:rsid w:val="00153555"/>
    <w:rsid w:val="00155012"/>
    <w:rsid w:val="0015538E"/>
    <w:rsid w:val="00161267"/>
    <w:rsid w:val="00161F30"/>
    <w:rsid w:val="0016200A"/>
    <w:rsid w:val="0016471A"/>
    <w:rsid w:val="001731DE"/>
    <w:rsid w:val="001764D5"/>
    <w:rsid w:val="00176D30"/>
    <w:rsid w:val="00176DA1"/>
    <w:rsid w:val="00176E53"/>
    <w:rsid w:val="001774C9"/>
    <w:rsid w:val="001777A3"/>
    <w:rsid w:val="001820B1"/>
    <w:rsid w:val="001857B6"/>
    <w:rsid w:val="001865A1"/>
    <w:rsid w:val="001902E8"/>
    <w:rsid w:val="00190407"/>
    <w:rsid w:val="00192DDE"/>
    <w:rsid w:val="00193BC0"/>
    <w:rsid w:val="001A0414"/>
    <w:rsid w:val="001A0BFD"/>
    <w:rsid w:val="001A1F04"/>
    <w:rsid w:val="001A25D5"/>
    <w:rsid w:val="001A441F"/>
    <w:rsid w:val="001A5DEE"/>
    <w:rsid w:val="001A63F8"/>
    <w:rsid w:val="001A7061"/>
    <w:rsid w:val="001B2D4C"/>
    <w:rsid w:val="001B3821"/>
    <w:rsid w:val="001B6221"/>
    <w:rsid w:val="001B6539"/>
    <w:rsid w:val="001C0B48"/>
    <w:rsid w:val="001C14EF"/>
    <w:rsid w:val="001C14F5"/>
    <w:rsid w:val="001C194B"/>
    <w:rsid w:val="001C1E63"/>
    <w:rsid w:val="001C42FC"/>
    <w:rsid w:val="001C45AE"/>
    <w:rsid w:val="001C6086"/>
    <w:rsid w:val="001C618F"/>
    <w:rsid w:val="001C7962"/>
    <w:rsid w:val="001C7BC4"/>
    <w:rsid w:val="001D215C"/>
    <w:rsid w:val="001D22FB"/>
    <w:rsid w:val="001D31A6"/>
    <w:rsid w:val="001D3803"/>
    <w:rsid w:val="001E57E9"/>
    <w:rsid w:val="001E6EDF"/>
    <w:rsid w:val="001E779C"/>
    <w:rsid w:val="001F0153"/>
    <w:rsid w:val="001F45AF"/>
    <w:rsid w:val="00203485"/>
    <w:rsid w:val="00203860"/>
    <w:rsid w:val="002071C7"/>
    <w:rsid w:val="00207F56"/>
    <w:rsid w:val="00210E35"/>
    <w:rsid w:val="00210FB7"/>
    <w:rsid w:val="00211373"/>
    <w:rsid w:val="00211435"/>
    <w:rsid w:val="00212B4B"/>
    <w:rsid w:val="00212D17"/>
    <w:rsid w:val="002130EB"/>
    <w:rsid w:val="00213396"/>
    <w:rsid w:val="0021388C"/>
    <w:rsid w:val="00215978"/>
    <w:rsid w:val="00221163"/>
    <w:rsid w:val="00221D43"/>
    <w:rsid w:val="002243CB"/>
    <w:rsid w:val="002262C3"/>
    <w:rsid w:val="00227428"/>
    <w:rsid w:val="00230673"/>
    <w:rsid w:val="0023165C"/>
    <w:rsid w:val="00233A62"/>
    <w:rsid w:val="00233CF4"/>
    <w:rsid w:val="00234AAC"/>
    <w:rsid w:val="002353A0"/>
    <w:rsid w:val="00235BAC"/>
    <w:rsid w:val="002366A6"/>
    <w:rsid w:val="0024010A"/>
    <w:rsid w:val="00241491"/>
    <w:rsid w:val="002455D5"/>
    <w:rsid w:val="00250ABC"/>
    <w:rsid w:val="00251418"/>
    <w:rsid w:val="00255DDC"/>
    <w:rsid w:val="00260BC0"/>
    <w:rsid w:val="002619D0"/>
    <w:rsid w:val="00262B21"/>
    <w:rsid w:val="00263DD4"/>
    <w:rsid w:val="002642A2"/>
    <w:rsid w:val="002649F2"/>
    <w:rsid w:val="00264BFC"/>
    <w:rsid w:val="0026513B"/>
    <w:rsid w:val="002745D5"/>
    <w:rsid w:val="0027513C"/>
    <w:rsid w:val="00276391"/>
    <w:rsid w:val="002859E7"/>
    <w:rsid w:val="0029050D"/>
    <w:rsid w:val="002914F7"/>
    <w:rsid w:val="00291995"/>
    <w:rsid w:val="002921DB"/>
    <w:rsid w:val="0029608D"/>
    <w:rsid w:val="00297215"/>
    <w:rsid w:val="002A33EB"/>
    <w:rsid w:val="002A3C95"/>
    <w:rsid w:val="002B0150"/>
    <w:rsid w:val="002B2D9D"/>
    <w:rsid w:val="002B7812"/>
    <w:rsid w:val="002C0985"/>
    <w:rsid w:val="002C0D05"/>
    <w:rsid w:val="002C2C6F"/>
    <w:rsid w:val="002C5A97"/>
    <w:rsid w:val="002C7A17"/>
    <w:rsid w:val="002D2D8D"/>
    <w:rsid w:val="002D2FA3"/>
    <w:rsid w:val="002D3643"/>
    <w:rsid w:val="002D4D0B"/>
    <w:rsid w:val="002D5211"/>
    <w:rsid w:val="002D60BA"/>
    <w:rsid w:val="002D650D"/>
    <w:rsid w:val="002D7AC7"/>
    <w:rsid w:val="002D7DDE"/>
    <w:rsid w:val="002E6938"/>
    <w:rsid w:val="002F5340"/>
    <w:rsid w:val="002F562A"/>
    <w:rsid w:val="002F5805"/>
    <w:rsid w:val="002F76E3"/>
    <w:rsid w:val="00300030"/>
    <w:rsid w:val="00300590"/>
    <w:rsid w:val="00301C96"/>
    <w:rsid w:val="0030329B"/>
    <w:rsid w:val="0030582A"/>
    <w:rsid w:val="00311891"/>
    <w:rsid w:val="00314C1A"/>
    <w:rsid w:val="00314ED2"/>
    <w:rsid w:val="00320B3F"/>
    <w:rsid w:val="00320D80"/>
    <w:rsid w:val="00321283"/>
    <w:rsid w:val="003240BE"/>
    <w:rsid w:val="00325BD1"/>
    <w:rsid w:val="00326AC4"/>
    <w:rsid w:val="003300CF"/>
    <w:rsid w:val="003308E7"/>
    <w:rsid w:val="00332559"/>
    <w:rsid w:val="0034084E"/>
    <w:rsid w:val="003409FE"/>
    <w:rsid w:val="003428F6"/>
    <w:rsid w:val="00342E1A"/>
    <w:rsid w:val="003433C6"/>
    <w:rsid w:val="00351118"/>
    <w:rsid w:val="0035114C"/>
    <w:rsid w:val="003513AD"/>
    <w:rsid w:val="0035353B"/>
    <w:rsid w:val="003536A0"/>
    <w:rsid w:val="003614DD"/>
    <w:rsid w:val="00364DBA"/>
    <w:rsid w:val="0036561C"/>
    <w:rsid w:val="00367603"/>
    <w:rsid w:val="00367BCF"/>
    <w:rsid w:val="003720FF"/>
    <w:rsid w:val="00381050"/>
    <w:rsid w:val="003811EF"/>
    <w:rsid w:val="00381554"/>
    <w:rsid w:val="00383A57"/>
    <w:rsid w:val="00383E6E"/>
    <w:rsid w:val="0038507A"/>
    <w:rsid w:val="00391458"/>
    <w:rsid w:val="00392B46"/>
    <w:rsid w:val="00392B6E"/>
    <w:rsid w:val="003936D8"/>
    <w:rsid w:val="00393D29"/>
    <w:rsid w:val="003A12DA"/>
    <w:rsid w:val="003A2FBA"/>
    <w:rsid w:val="003A5EE5"/>
    <w:rsid w:val="003B1505"/>
    <w:rsid w:val="003B3BF1"/>
    <w:rsid w:val="003C0199"/>
    <w:rsid w:val="003C754B"/>
    <w:rsid w:val="003D3DB2"/>
    <w:rsid w:val="003D43E7"/>
    <w:rsid w:val="003D5024"/>
    <w:rsid w:val="003E12B6"/>
    <w:rsid w:val="003E3488"/>
    <w:rsid w:val="003E401A"/>
    <w:rsid w:val="003E7652"/>
    <w:rsid w:val="003F18A1"/>
    <w:rsid w:val="003F1CF1"/>
    <w:rsid w:val="003F35FB"/>
    <w:rsid w:val="003F4285"/>
    <w:rsid w:val="003F44EA"/>
    <w:rsid w:val="003F4829"/>
    <w:rsid w:val="003F7B53"/>
    <w:rsid w:val="00401F8F"/>
    <w:rsid w:val="004024C9"/>
    <w:rsid w:val="004026B5"/>
    <w:rsid w:val="0040342C"/>
    <w:rsid w:val="0040370C"/>
    <w:rsid w:val="004070D4"/>
    <w:rsid w:val="00407E80"/>
    <w:rsid w:val="004137B5"/>
    <w:rsid w:val="00416785"/>
    <w:rsid w:val="004169BB"/>
    <w:rsid w:val="00420961"/>
    <w:rsid w:val="0042188D"/>
    <w:rsid w:val="00421B4B"/>
    <w:rsid w:val="00424120"/>
    <w:rsid w:val="00426DDA"/>
    <w:rsid w:val="00430A88"/>
    <w:rsid w:val="00431678"/>
    <w:rsid w:val="0043460D"/>
    <w:rsid w:val="004403F4"/>
    <w:rsid w:val="00443512"/>
    <w:rsid w:val="00446147"/>
    <w:rsid w:val="0044758E"/>
    <w:rsid w:val="00450ADD"/>
    <w:rsid w:val="004515B5"/>
    <w:rsid w:val="00456A81"/>
    <w:rsid w:val="00456F57"/>
    <w:rsid w:val="004577C7"/>
    <w:rsid w:val="004606BB"/>
    <w:rsid w:val="00460EFC"/>
    <w:rsid w:val="0046167D"/>
    <w:rsid w:val="00464A1F"/>
    <w:rsid w:val="004660C2"/>
    <w:rsid w:val="004664D9"/>
    <w:rsid w:val="0046751B"/>
    <w:rsid w:val="00467872"/>
    <w:rsid w:val="00474395"/>
    <w:rsid w:val="00486CB9"/>
    <w:rsid w:val="004913F7"/>
    <w:rsid w:val="00491E1F"/>
    <w:rsid w:val="00491EEA"/>
    <w:rsid w:val="00496DCE"/>
    <w:rsid w:val="00497C80"/>
    <w:rsid w:val="004A04ED"/>
    <w:rsid w:val="004A05E9"/>
    <w:rsid w:val="004A0873"/>
    <w:rsid w:val="004A6E6C"/>
    <w:rsid w:val="004B1080"/>
    <w:rsid w:val="004B15A2"/>
    <w:rsid w:val="004B37FB"/>
    <w:rsid w:val="004B7425"/>
    <w:rsid w:val="004C3E4D"/>
    <w:rsid w:val="004C48CD"/>
    <w:rsid w:val="004D06CC"/>
    <w:rsid w:val="004D1391"/>
    <w:rsid w:val="004D4057"/>
    <w:rsid w:val="004D7F7D"/>
    <w:rsid w:val="004E0007"/>
    <w:rsid w:val="004E1C10"/>
    <w:rsid w:val="004E3B0C"/>
    <w:rsid w:val="004E524F"/>
    <w:rsid w:val="004E7309"/>
    <w:rsid w:val="004F1334"/>
    <w:rsid w:val="004F2121"/>
    <w:rsid w:val="004F3792"/>
    <w:rsid w:val="004F3CC3"/>
    <w:rsid w:val="004F60E1"/>
    <w:rsid w:val="004F6A9B"/>
    <w:rsid w:val="004F71A6"/>
    <w:rsid w:val="005000BB"/>
    <w:rsid w:val="0050125F"/>
    <w:rsid w:val="005042D2"/>
    <w:rsid w:val="005047AE"/>
    <w:rsid w:val="005059BA"/>
    <w:rsid w:val="00507185"/>
    <w:rsid w:val="00507347"/>
    <w:rsid w:val="0050775A"/>
    <w:rsid w:val="00510253"/>
    <w:rsid w:val="00511A66"/>
    <w:rsid w:val="0051465E"/>
    <w:rsid w:val="00520932"/>
    <w:rsid w:val="00520C95"/>
    <w:rsid w:val="0052142C"/>
    <w:rsid w:val="0052245F"/>
    <w:rsid w:val="00522E1A"/>
    <w:rsid w:val="00523CF1"/>
    <w:rsid w:val="00530174"/>
    <w:rsid w:val="0053024A"/>
    <w:rsid w:val="00531A7C"/>
    <w:rsid w:val="00532F24"/>
    <w:rsid w:val="00535ACD"/>
    <w:rsid w:val="005373CB"/>
    <w:rsid w:val="00542463"/>
    <w:rsid w:val="00546F2E"/>
    <w:rsid w:val="005474AF"/>
    <w:rsid w:val="00547E2E"/>
    <w:rsid w:val="005519BA"/>
    <w:rsid w:val="00551B0C"/>
    <w:rsid w:val="005564C4"/>
    <w:rsid w:val="005573AF"/>
    <w:rsid w:val="00557CE1"/>
    <w:rsid w:val="00557ED2"/>
    <w:rsid w:val="00560C4B"/>
    <w:rsid w:val="00562912"/>
    <w:rsid w:val="00564A43"/>
    <w:rsid w:val="00564DA5"/>
    <w:rsid w:val="005669CF"/>
    <w:rsid w:val="00567D8C"/>
    <w:rsid w:val="00570634"/>
    <w:rsid w:val="0057095D"/>
    <w:rsid w:val="005751AF"/>
    <w:rsid w:val="00575770"/>
    <w:rsid w:val="00577706"/>
    <w:rsid w:val="00585E3F"/>
    <w:rsid w:val="00587A72"/>
    <w:rsid w:val="005904F5"/>
    <w:rsid w:val="00590DEF"/>
    <w:rsid w:val="00592EF4"/>
    <w:rsid w:val="005943CA"/>
    <w:rsid w:val="00597BD6"/>
    <w:rsid w:val="005A043A"/>
    <w:rsid w:val="005A46F3"/>
    <w:rsid w:val="005A618D"/>
    <w:rsid w:val="005A74D1"/>
    <w:rsid w:val="005B0E74"/>
    <w:rsid w:val="005B6E30"/>
    <w:rsid w:val="005C0A45"/>
    <w:rsid w:val="005C233C"/>
    <w:rsid w:val="005C2A0D"/>
    <w:rsid w:val="005C42EF"/>
    <w:rsid w:val="005C64E6"/>
    <w:rsid w:val="005C6BCD"/>
    <w:rsid w:val="005C7FF4"/>
    <w:rsid w:val="005D37DE"/>
    <w:rsid w:val="005D4880"/>
    <w:rsid w:val="005D4DC2"/>
    <w:rsid w:val="005D56C6"/>
    <w:rsid w:val="005D632A"/>
    <w:rsid w:val="005D7110"/>
    <w:rsid w:val="005D76FE"/>
    <w:rsid w:val="005E13B9"/>
    <w:rsid w:val="005E29C6"/>
    <w:rsid w:val="005E4659"/>
    <w:rsid w:val="005E6946"/>
    <w:rsid w:val="005E6FB1"/>
    <w:rsid w:val="005F1A71"/>
    <w:rsid w:val="005F2096"/>
    <w:rsid w:val="005F32C0"/>
    <w:rsid w:val="005F7B35"/>
    <w:rsid w:val="00600EAC"/>
    <w:rsid w:val="00601DC0"/>
    <w:rsid w:val="0060399A"/>
    <w:rsid w:val="00605BF3"/>
    <w:rsid w:val="00611CC9"/>
    <w:rsid w:val="00613CDC"/>
    <w:rsid w:val="00613DCE"/>
    <w:rsid w:val="00614B89"/>
    <w:rsid w:val="0061618E"/>
    <w:rsid w:val="00620469"/>
    <w:rsid w:val="006211AE"/>
    <w:rsid w:val="00631FBE"/>
    <w:rsid w:val="006336CA"/>
    <w:rsid w:val="00635D6A"/>
    <w:rsid w:val="00637174"/>
    <w:rsid w:val="00640342"/>
    <w:rsid w:val="006419EE"/>
    <w:rsid w:val="00641E78"/>
    <w:rsid w:val="00646B51"/>
    <w:rsid w:val="0065224C"/>
    <w:rsid w:val="00652B6D"/>
    <w:rsid w:val="00655B7A"/>
    <w:rsid w:val="00655F58"/>
    <w:rsid w:val="00656BAE"/>
    <w:rsid w:val="006625CA"/>
    <w:rsid w:val="006665CD"/>
    <w:rsid w:val="006673D5"/>
    <w:rsid w:val="006723DE"/>
    <w:rsid w:val="00673CDD"/>
    <w:rsid w:val="0067547F"/>
    <w:rsid w:val="00676E9C"/>
    <w:rsid w:val="0068087F"/>
    <w:rsid w:val="00682F05"/>
    <w:rsid w:val="0068535E"/>
    <w:rsid w:val="00690973"/>
    <w:rsid w:val="006915C3"/>
    <w:rsid w:val="00693653"/>
    <w:rsid w:val="0069510F"/>
    <w:rsid w:val="006B212D"/>
    <w:rsid w:val="006B5116"/>
    <w:rsid w:val="006C3D3A"/>
    <w:rsid w:val="006C3DDE"/>
    <w:rsid w:val="006C6FBA"/>
    <w:rsid w:val="006C7084"/>
    <w:rsid w:val="006D3E0A"/>
    <w:rsid w:val="006D5636"/>
    <w:rsid w:val="006D5B05"/>
    <w:rsid w:val="006D79FD"/>
    <w:rsid w:val="006E4A63"/>
    <w:rsid w:val="006E7552"/>
    <w:rsid w:val="006F28D1"/>
    <w:rsid w:val="006F437C"/>
    <w:rsid w:val="006F4561"/>
    <w:rsid w:val="006F46B4"/>
    <w:rsid w:val="007000ED"/>
    <w:rsid w:val="0070103F"/>
    <w:rsid w:val="0070326F"/>
    <w:rsid w:val="0070344E"/>
    <w:rsid w:val="007040A9"/>
    <w:rsid w:val="00705861"/>
    <w:rsid w:val="007066C9"/>
    <w:rsid w:val="00707740"/>
    <w:rsid w:val="007078B0"/>
    <w:rsid w:val="007112AC"/>
    <w:rsid w:val="0072397B"/>
    <w:rsid w:val="0072429B"/>
    <w:rsid w:val="0072434A"/>
    <w:rsid w:val="00724C56"/>
    <w:rsid w:val="00725200"/>
    <w:rsid w:val="0072568F"/>
    <w:rsid w:val="00725878"/>
    <w:rsid w:val="00731E65"/>
    <w:rsid w:val="00732CBE"/>
    <w:rsid w:val="00734F04"/>
    <w:rsid w:val="00740A44"/>
    <w:rsid w:val="00742234"/>
    <w:rsid w:val="0074491B"/>
    <w:rsid w:val="0075211E"/>
    <w:rsid w:val="00752433"/>
    <w:rsid w:val="007533F6"/>
    <w:rsid w:val="00755095"/>
    <w:rsid w:val="00757A99"/>
    <w:rsid w:val="00757CC3"/>
    <w:rsid w:val="00766A40"/>
    <w:rsid w:val="0077036F"/>
    <w:rsid w:val="007739E6"/>
    <w:rsid w:val="007741A1"/>
    <w:rsid w:val="007806ED"/>
    <w:rsid w:val="007808CA"/>
    <w:rsid w:val="00780AB4"/>
    <w:rsid w:val="007831CA"/>
    <w:rsid w:val="00785CD7"/>
    <w:rsid w:val="00790FED"/>
    <w:rsid w:val="00792506"/>
    <w:rsid w:val="00794078"/>
    <w:rsid w:val="0079430D"/>
    <w:rsid w:val="00795D89"/>
    <w:rsid w:val="00797765"/>
    <w:rsid w:val="00797E76"/>
    <w:rsid w:val="00797EAF"/>
    <w:rsid w:val="007A15D2"/>
    <w:rsid w:val="007A2F78"/>
    <w:rsid w:val="007A5472"/>
    <w:rsid w:val="007A575A"/>
    <w:rsid w:val="007A732B"/>
    <w:rsid w:val="007B2E84"/>
    <w:rsid w:val="007B2F85"/>
    <w:rsid w:val="007B333B"/>
    <w:rsid w:val="007B3856"/>
    <w:rsid w:val="007B5A4C"/>
    <w:rsid w:val="007B7227"/>
    <w:rsid w:val="007B768E"/>
    <w:rsid w:val="007C33B3"/>
    <w:rsid w:val="007C3ECD"/>
    <w:rsid w:val="007D3293"/>
    <w:rsid w:val="007D6A29"/>
    <w:rsid w:val="007D720C"/>
    <w:rsid w:val="007E1D14"/>
    <w:rsid w:val="007E307A"/>
    <w:rsid w:val="007E4E4E"/>
    <w:rsid w:val="007F47B5"/>
    <w:rsid w:val="007F4F77"/>
    <w:rsid w:val="007F55E6"/>
    <w:rsid w:val="00801FBD"/>
    <w:rsid w:val="008027BD"/>
    <w:rsid w:val="00802B46"/>
    <w:rsid w:val="00802E8A"/>
    <w:rsid w:val="00804E38"/>
    <w:rsid w:val="00805F41"/>
    <w:rsid w:val="008063E0"/>
    <w:rsid w:val="00814068"/>
    <w:rsid w:val="008144B1"/>
    <w:rsid w:val="00814564"/>
    <w:rsid w:val="00814AC6"/>
    <w:rsid w:val="008158A5"/>
    <w:rsid w:val="00816C71"/>
    <w:rsid w:val="00823C69"/>
    <w:rsid w:val="008252AE"/>
    <w:rsid w:val="008266ED"/>
    <w:rsid w:val="00830BA3"/>
    <w:rsid w:val="00830BD4"/>
    <w:rsid w:val="00831329"/>
    <w:rsid w:val="00831875"/>
    <w:rsid w:val="008328EC"/>
    <w:rsid w:val="00833B9C"/>
    <w:rsid w:val="00834AE2"/>
    <w:rsid w:val="00836A5B"/>
    <w:rsid w:val="008370E4"/>
    <w:rsid w:val="0084103F"/>
    <w:rsid w:val="00844175"/>
    <w:rsid w:val="008442F9"/>
    <w:rsid w:val="00851366"/>
    <w:rsid w:val="00851F33"/>
    <w:rsid w:val="00853272"/>
    <w:rsid w:val="00867E30"/>
    <w:rsid w:val="00870596"/>
    <w:rsid w:val="00872C62"/>
    <w:rsid w:val="0087312C"/>
    <w:rsid w:val="00876429"/>
    <w:rsid w:val="00876881"/>
    <w:rsid w:val="008804CA"/>
    <w:rsid w:val="00881895"/>
    <w:rsid w:val="00883712"/>
    <w:rsid w:val="00885F35"/>
    <w:rsid w:val="0089084D"/>
    <w:rsid w:val="008918CD"/>
    <w:rsid w:val="008922F7"/>
    <w:rsid w:val="00893773"/>
    <w:rsid w:val="00897E16"/>
    <w:rsid w:val="008A096A"/>
    <w:rsid w:val="008A175B"/>
    <w:rsid w:val="008A1ACF"/>
    <w:rsid w:val="008A22D3"/>
    <w:rsid w:val="008A5630"/>
    <w:rsid w:val="008A618F"/>
    <w:rsid w:val="008B0C94"/>
    <w:rsid w:val="008B26C9"/>
    <w:rsid w:val="008B4862"/>
    <w:rsid w:val="008B5382"/>
    <w:rsid w:val="008B6076"/>
    <w:rsid w:val="008B6687"/>
    <w:rsid w:val="008C0E15"/>
    <w:rsid w:val="008C1348"/>
    <w:rsid w:val="008C40DE"/>
    <w:rsid w:val="008C452F"/>
    <w:rsid w:val="008C4FFF"/>
    <w:rsid w:val="008C51B9"/>
    <w:rsid w:val="008C56A6"/>
    <w:rsid w:val="008D4263"/>
    <w:rsid w:val="008D5604"/>
    <w:rsid w:val="008D56D0"/>
    <w:rsid w:val="008D6D2F"/>
    <w:rsid w:val="008D6DF4"/>
    <w:rsid w:val="008E0117"/>
    <w:rsid w:val="008E60FA"/>
    <w:rsid w:val="008E6F79"/>
    <w:rsid w:val="008F21F9"/>
    <w:rsid w:val="008F3A54"/>
    <w:rsid w:val="008F44F3"/>
    <w:rsid w:val="008F499B"/>
    <w:rsid w:val="008F5461"/>
    <w:rsid w:val="008F6A3E"/>
    <w:rsid w:val="00901AC7"/>
    <w:rsid w:val="009040ED"/>
    <w:rsid w:val="0091011F"/>
    <w:rsid w:val="00910567"/>
    <w:rsid w:val="00910892"/>
    <w:rsid w:val="009114EB"/>
    <w:rsid w:val="00912788"/>
    <w:rsid w:val="0091756B"/>
    <w:rsid w:val="009178F3"/>
    <w:rsid w:val="00922025"/>
    <w:rsid w:val="009228A2"/>
    <w:rsid w:val="00923A30"/>
    <w:rsid w:val="00923EC5"/>
    <w:rsid w:val="00925459"/>
    <w:rsid w:val="00926128"/>
    <w:rsid w:val="00930491"/>
    <w:rsid w:val="00932516"/>
    <w:rsid w:val="00932F0E"/>
    <w:rsid w:val="00934289"/>
    <w:rsid w:val="0093454A"/>
    <w:rsid w:val="00934741"/>
    <w:rsid w:val="009460E7"/>
    <w:rsid w:val="00946416"/>
    <w:rsid w:val="00952739"/>
    <w:rsid w:val="00961EBF"/>
    <w:rsid w:val="00972DC6"/>
    <w:rsid w:val="0098058A"/>
    <w:rsid w:val="00980DCC"/>
    <w:rsid w:val="009839C0"/>
    <w:rsid w:val="00985D32"/>
    <w:rsid w:val="00986D80"/>
    <w:rsid w:val="00990164"/>
    <w:rsid w:val="0099054D"/>
    <w:rsid w:val="00996257"/>
    <w:rsid w:val="00997FC9"/>
    <w:rsid w:val="009A0280"/>
    <w:rsid w:val="009A29B9"/>
    <w:rsid w:val="009A61E8"/>
    <w:rsid w:val="009A766A"/>
    <w:rsid w:val="009B7AAB"/>
    <w:rsid w:val="009C4502"/>
    <w:rsid w:val="009C489A"/>
    <w:rsid w:val="009E10C7"/>
    <w:rsid w:val="009E2B43"/>
    <w:rsid w:val="009E403A"/>
    <w:rsid w:val="009F0158"/>
    <w:rsid w:val="009F13AD"/>
    <w:rsid w:val="009F67BC"/>
    <w:rsid w:val="009F6E86"/>
    <w:rsid w:val="009F703A"/>
    <w:rsid w:val="00A01B45"/>
    <w:rsid w:val="00A0289D"/>
    <w:rsid w:val="00A04274"/>
    <w:rsid w:val="00A056EA"/>
    <w:rsid w:val="00A12315"/>
    <w:rsid w:val="00A132BB"/>
    <w:rsid w:val="00A17010"/>
    <w:rsid w:val="00A173BD"/>
    <w:rsid w:val="00A17952"/>
    <w:rsid w:val="00A27B52"/>
    <w:rsid w:val="00A27FB1"/>
    <w:rsid w:val="00A3018B"/>
    <w:rsid w:val="00A32195"/>
    <w:rsid w:val="00A34B9E"/>
    <w:rsid w:val="00A368F2"/>
    <w:rsid w:val="00A36BA7"/>
    <w:rsid w:val="00A36FAC"/>
    <w:rsid w:val="00A41D9D"/>
    <w:rsid w:val="00A424B8"/>
    <w:rsid w:val="00A43663"/>
    <w:rsid w:val="00A44BC5"/>
    <w:rsid w:val="00A4630D"/>
    <w:rsid w:val="00A474D7"/>
    <w:rsid w:val="00A600AD"/>
    <w:rsid w:val="00A61318"/>
    <w:rsid w:val="00A645EC"/>
    <w:rsid w:val="00A64CBA"/>
    <w:rsid w:val="00A64CEE"/>
    <w:rsid w:val="00A67ABC"/>
    <w:rsid w:val="00A748B8"/>
    <w:rsid w:val="00A751A9"/>
    <w:rsid w:val="00A751BC"/>
    <w:rsid w:val="00A760B3"/>
    <w:rsid w:val="00A76158"/>
    <w:rsid w:val="00A76C2B"/>
    <w:rsid w:val="00A77F22"/>
    <w:rsid w:val="00A827C3"/>
    <w:rsid w:val="00A834DA"/>
    <w:rsid w:val="00A83753"/>
    <w:rsid w:val="00A854F1"/>
    <w:rsid w:val="00A87786"/>
    <w:rsid w:val="00A90002"/>
    <w:rsid w:val="00A91E5E"/>
    <w:rsid w:val="00A94511"/>
    <w:rsid w:val="00A94B18"/>
    <w:rsid w:val="00A97BCA"/>
    <w:rsid w:val="00AA0468"/>
    <w:rsid w:val="00AA0AD4"/>
    <w:rsid w:val="00AA3FD9"/>
    <w:rsid w:val="00AA5138"/>
    <w:rsid w:val="00AA6650"/>
    <w:rsid w:val="00AA6878"/>
    <w:rsid w:val="00AB531F"/>
    <w:rsid w:val="00AB6170"/>
    <w:rsid w:val="00AC3B32"/>
    <w:rsid w:val="00AC3B5F"/>
    <w:rsid w:val="00AC5256"/>
    <w:rsid w:val="00AC6309"/>
    <w:rsid w:val="00AD1BB0"/>
    <w:rsid w:val="00AD3794"/>
    <w:rsid w:val="00AD53AE"/>
    <w:rsid w:val="00AD5B9A"/>
    <w:rsid w:val="00AD6D42"/>
    <w:rsid w:val="00AE04C0"/>
    <w:rsid w:val="00AE233B"/>
    <w:rsid w:val="00AE412E"/>
    <w:rsid w:val="00AE78F0"/>
    <w:rsid w:val="00AE7EE2"/>
    <w:rsid w:val="00AF110D"/>
    <w:rsid w:val="00AF3C13"/>
    <w:rsid w:val="00AF49D7"/>
    <w:rsid w:val="00AF5BDA"/>
    <w:rsid w:val="00AF76A0"/>
    <w:rsid w:val="00AF7C75"/>
    <w:rsid w:val="00B0169C"/>
    <w:rsid w:val="00B02B58"/>
    <w:rsid w:val="00B02D14"/>
    <w:rsid w:val="00B05A55"/>
    <w:rsid w:val="00B06555"/>
    <w:rsid w:val="00B10197"/>
    <w:rsid w:val="00B1108E"/>
    <w:rsid w:val="00B147CA"/>
    <w:rsid w:val="00B15843"/>
    <w:rsid w:val="00B16A21"/>
    <w:rsid w:val="00B16DB6"/>
    <w:rsid w:val="00B208A7"/>
    <w:rsid w:val="00B212BC"/>
    <w:rsid w:val="00B24BFD"/>
    <w:rsid w:val="00B24EED"/>
    <w:rsid w:val="00B25064"/>
    <w:rsid w:val="00B25F0A"/>
    <w:rsid w:val="00B271BB"/>
    <w:rsid w:val="00B30A16"/>
    <w:rsid w:val="00B33A08"/>
    <w:rsid w:val="00B37572"/>
    <w:rsid w:val="00B40565"/>
    <w:rsid w:val="00B4089E"/>
    <w:rsid w:val="00B448D3"/>
    <w:rsid w:val="00B47A7D"/>
    <w:rsid w:val="00B510FD"/>
    <w:rsid w:val="00B545C0"/>
    <w:rsid w:val="00B5502F"/>
    <w:rsid w:val="00B557C7"/>
    <w:rsid w:val="00B575C2"/>
    <w:rsid w:val="00B666D3"/>
    <w:rsid w:val="00B66E8E"/>
    <w:rsid w:val="00B706E1"/>
    <w:rsid w:val="00B73713"/>
    <w:rsid w:val="00B74606"/>
    <w:rsid w:val="00B758ED"/>
    <w:rsid w:val="00B802C2"/>
    <w:rsid w:val="00B82835"/>
    <w:rsid w:val="00B84736"/>
    <w:rsid w:val="00B859D6"/>
    <w:rsid w:val="00B916E5"/>
    <w:rsid w:val="00B91888"/>
    <w:rsid w:val="00B9250D"/>
    <w:rsid w:val="00B95E8F"/>
    <w:rsid w:val="00BA0BBC"/>
    <w:rsid w:val="00BA1887"/>
    <w:rsid w:val="00BA4EB1"/>
    <w:rsid w:val="00BA58ED"/>
    <w:rsid w:val="00BB07B5"/>
    <w:rsid w:val="00BB102D"/>
    <w:rsid w:val="00BB1E2F"/>
    <w:rsid w:val="00BB5448"/>
    <w:rsid w:val="00BB64E3"/>
    <w:rsid w:val="00BB7054"/>
    <w:rsid w:val="00BB72D6"/>
    <w:rsid w:val="00BB7A75"/>
    <w:rsid w:val="00BC04AA"/>
    <w:rsid w:val="00BC0E54"/>
    <w:rsid w:val="00BC1660"/>
    <w:rsid w:val="00BC49C9"/>
    <w:rsid w:val="00BD11E9"/>
    <w:rsid w:val="00BD12FE"/>
    <w:rsid w:val="00BD374F"/>
    <w:rsid w:val="00BD5704"/>
    <w:rsid w:val="00BE0E7D"/>
    <w:rsid w:val="00BE28F0"/>
    <w:rsid w:val="00BE7078"/>
    <w:rsid w:val="00BE7C89"/>
    <w:rsid w:val="00BF4C7B"/>
    <w:rsid w:val="00BF5E95"/>
    <w:rsid w:val="00BF5EC6"/>
    <w:rsid w:val="00BF653D"/>
    <w:rsid w:val="00C0354E"/>
    <w:rsid w:val="00C044BD"/>
    <w:rsid w:val="00C124DF"/>
    <w:rsid w:val="00C17BA1"/>
    <w:rsid w:val="00C203DE"/>
    <w:rsid w:val="00C22E4C"/>
    <w:rsid w:val="00C22ED1"/>
    <w:rsid w:val="00C2381B"/>
    <w:rsid w:val="00C24080"/>
    <w:rsid w:val="00C2422C"/>
    <w:rsid w:val="00C2701E"/>
    <w:rsid w:val="00C306A6"/>
    <w:rsid w:val="00C3153B"/>
    <w:rsid w:val="00C33169"/>
    <w:rsid w:val="00C33D44"/>
    <w:rsid w:val="00C34544"/>
    <w:rsid w:val="00C35022"/>
    <w:rsid w:val="00C37AD1"/>
    <w:rsid w:val="00C419CC"/>
    <w:rsid w:val="00C4260C"/>
    <w:rsid w:val="00C47CEA"/>
    <w:rsid w:val="00C56831"/>
    <w:rsid w:val="00C60262"/>
    <w:rsid w:val="00C60EA3"/>
    <w:rsid w:val="00C62355"/>
    <w:rsid w:val="00C664F9"/>
    <w:rsid w:val="00C67566"/>
    <w:rsid w:val="00C70055"/>
    <w:rsid w:val="00C704ED"/>
    <w:rsid w:val="00C72A68"/>
    <w:rsid w:val="00C8186D"/>
    <w:rsid w:val="00C818BD"/>
    <w:rsid w:val="00C82006"/>
    <w:rsid w:val="00C8216F"/>
    <w:rsid w:val="00C837D5"/>
    <w:rsid w:val="00C8669F"/>
    <w:rsid w:val="00C91AFB"/>
    <w:rsid w:val="00C9349B"/>
    <w:rsid w:val="00C948D9"/>
    <w:rsid w:val="00C94DB9"/>
    <w:rsid w:val="00C95466"/>
    <w:rsid w:val="00C95D25"/>
    <w:rsid w:val="00C968BA"/>
    <w:rsid w:val="00CA056E"/>
    <w:rsid w:val="00CA1734"/>
    <w:rsid w:val="00CA1A8D"/>
    <w:rsid w:val="00CA439C"/>
    <w:rsid w:val="00CA45C3"/>
    <w:rsid w:val="00CB1076"/>
    <w:rsid w:val="00CB3380"/>
    <w:rsid w:val="00CB5975"/>
    <w:rsid w:val="00CC4837"/>
    <w:rsid w:val="00CD4B63"/>
    <w:rsid w:val="00CD6184"/>
    <w:rsid w:val="00CD63DB"/>
    <w:rsid w:val="00CE0D19"/>
    <w:rsid w:val="00CE43AE"/>
    <w:rsid w:val="00CF0284"/>
    <w:rsid w:val="00CF1E35"/>
    <w:rsid w:val="00D019BB"/>
    <w:rsid w:val="00D02992"/>
    <w:rsid w:val="00D03970"/>
    <w:rsid w:val="00D06CB3"/>
    <w:rsid w:val="00D137E7"/>
    <w:rsid w:val="00D16950"/>
    <w:rsid w:val="00D20EFF"/>
    <w:rsid w:val="00D216A3"/>
    <w:rsid w:val="00D2270C"/>
    <w:rsid w:val="00D2563F"/>
    <w:rsid w:val="00D302BB"/>
    <w:rsid w:val="00D31763"/>
    <w:rsid w:val="00D31821"/>
    <w:rsid w:val="00D34D1B"/>
    <w:rsid w:val="00D35114"/>
    <w:rsid w:val="00D3545D"/>
    <w:rsid w:val="00D40233"/>
    <w:rsid w:val="00D46A64"/>
    <w:rsid w:val="00D46F9F"/>
    <w:rsid w:val="00D56AE4"/>
    <w:rsid w:val="00D60BCC"/>
    <w:rsid w:val="00D66AC6"/>
    <w:rsid w:val="00D73542"/>
    <w:rsid w:val="00D76F2F"/>
    <w:rsid w:val="00D7702B"/>
    <w:rsid w:val="00D82DA7"/>
    <w:rsid w:val="00D83584"/>
    <w:rsid w:val="00D83789"/>
    <w:rsid w:val="00D853C2"/>
    <w:rsid w:val="00D86078"/>
    <w:rsid w:val="00D87B82"/>
    <w:rsid w:val="00D92D2A"/>
    <w:rsid w:val="00D9440D"/>
    <w:rsid w:val="00D96DA2"/>
    <w:rsid w:val="00DA0B4F"/>
    <w:rsid w:val="00DA28B1"/>
    <w:rsid w:val="00DA6870"/>
    <w:rsid w:val="00DB0316"/>
    <w:rsid w:val="00DB4A79"/>
    <w:rsid w:val="00DB76C3"/>
    <w:rsid w:val="00DC01EE"/>
    <w:rsid w:val="00DC24BF"/>
    <w:rsid w:val="00DC3F63"/>
    <w:rsid w:val="00DC4876"/>
    <w:rsid w:val="00DC5C98"/>
    <w:rsid w:val="00DD2440"/>
    <w:rsid w:val="00DD4E0F"/>
    <w:rsid w:val="00DE0E47"/>
    <w:rsid w:val="00DE0E62"/>
    <w:rsid w:val="00DE219C"/>
    <w:rsid w:val="00DE3040"/>
    <w:rsid w:val="00DE373C"/>
    <w:rsid w:val="00DE7AE0"/>
    <w:rsid w:val="00DF0EF4"/>
    <w:rsid w:val="00DF1B40"/>
    <w:rsid w:val="00DF262A"/>
    <w:rsid w:val="00DF37C1"/>
    <w:rsid w:val="00DF4810"/>
    <w:rsid w:val="00DF5C80"/>
    <w:rsid w:val="00DF667F"/>
    <w:rsid w:val="00E110C4"/>
    <w:rsid w:val="00E111A4"/>
    <w:rsid w:val="00E1191A"/>
    <w:rsid w:val="00E137F5"/>
    <w:rsid w:val="00E1408E"/>
    <w:rsid w:val="00E15EF0"/>
    <w:rsid w:val="00E17138"/>
    <w:rsid w:val="00E219C0"/>
    <w:rsid w:val="00E22402"/>
    <w:rsid w:val="00E2256B"/>
    <w:rsid w:val="00E25654"/>
    <w:rsid w:val="00E260C3"/>
    <w:rsid w:val="00E30798"/>
    <w:rsid w:val="00E30ACC"/>
    <w:rsid w:val="00E35111"/>
    <w:rsid w:val="00E3539E"/>
    <w:rsid w:val="00E4097A"/>
    <w:rsid w:val="00E4265C"/>
    <w:rsid w:val="00E42969"/>
    <w:rsid w:val="00E433F3"/>
    <w:rsid w:val="00E43799"/>
    <w:rsid w:val="00E45FFD"/>
    <w:rsid w:val="00E47774"/>
    <w:rsid w:val="00E47BAE"/>
    <w:rsid w:val="00E5067B"/>
    <w:rsid w:val="00E51794"/>
    <w:rsid w:val="00E536AA"/>
    <w:rsid w:val="00E5478C"/>
    <w:rsid w:val="00E5608B"/>
    <w:rsid w:val="00E6079D"/>
    <w:rsid w:val="00E60BD5"/>
    <w:rsid w:val="00E63C8C"/>
    <w:rsid w:val="00E65A20"/>
    <w:rsid w:val="00E713F1"/>
    <w:rsid w:val="00E7158B"/>
    <w:rsid w:val="00E738C9"/>
    <w:rsid w:val="00E762B2"/>
    <w:rsid w:val="00E77B0F"/>
    <w:rsid w:val="00E77FBB"/>
    <w:rsid w:val="00E80031"/>
    <w:rsid w:val="00E832BF"/>
    <w:rsid w:val="00E86B9C"/>
    <w:rsid w:val="00E87D79"/>
    <w:rsid w:val="00E90A67"/>
    <w:rsid w:val="00E9115D"/>
    <w:rsid w:val="00E928E1"/>
    <w:rsid w:val="00E92CC6"/>
    <w:rsid w:val="00E95134"/>
    <w:rsid w:val="00E96816"/>
    <w:rsid w:val="00EA0D3C"/>
    <w:rsid w:val="00EA2CA4"/>
    <w:rsid w:val="00EB1C87"/>
    <w:rsid w:val="00EB281A"/>
    <w:rsid w:val="00EC0E3A"/>
    <w:rsid w:val="00EC3485"/>
    <w:rsid w:val="00EC3B45"/>
    <w:rsid w:val="00EC3F4E"/>
    <w:rsid w:val="00EC7A0D"/>
    <w:rsid w:val="00ED0F2C"/>
    <w:rsid w:val="00ED2166"/>
    <w:rsid w:val="00ED3E84"/>
    <w:rsid w:val="00ED5CC0"/>
    <w:rsid w:val="00EE2408"/>
    <w:rsid w:val="00EE3C19"/>
    <w:rsid w:val="00EF301E"/>
    <w:rsid w:val="00EF530B"/>
    <w:rsid w:val="00EF5FEC"/>
    <w:rsid w:val="00EF6901"/>
    <w:rsid w:val="00F01BF2"/>
    <w:rsid w:val="00F01CC7"/>
    <w:rsid w:val="00F04072"/>
    <w:rsid w:val="00F11724"/>
    <w:rsid w:val="00F13781"/>
    <w:rsid w:val="00F20C65"/>
    <w:rsid w:val="00F24A9E"/>
    <w:rsid w:val="00F24DC6"/>
    <w:rsid w:val="00F25661"/>
    <w:rsid w:val="00F30DFD"/>
    <w:rsid w:val="00F3235A"/>
    <w:rsid w:val="00F32533"/>
    <w:rsid w:val="00F3368E"/>
    <w:rsid w:val="00F356A1"/>
    <w:rsid w:val="00F359C3"/>
    <w:rsid w:val="00F418FA"/>
    <w:rsid w:val="00F42DA3"/>
    <w:rsid w:val="00F52AC2"/>
    <w:rsid w:val="00F57244"/>
    <w:rsid w:val="00F6066A"/>
    <w:rsid w:val="00F62263"/>
    <w:rsid w:val="00F639D8"/>
    <w:rsid w:val="00F65E4D"/>
    <w:rsid w:val="00F66209"/>
    <w:rsid w:val="00F66BF4"/>
    <w:rsid w:val="00F67F97"/>
    <w:rsid w:val="00F7026E"/>
    <w:rsid w:val="00F713AD"/>
    <w:rsid w:val="00F7167F"/>
    <w:rsid w:val="00F7269C"/>
    <w:rsid w:val="00F72F8D"/>
    <w:rsid w:val="00F7627E"/>
    <w:rsid w:val="00F77487"/>
    <w:rsid w:val="00F81F96"/>
    <w:rsid w:val="00F8311F"/>
    <w:rsid w:val="00F84F4C"/>
    <w:rsid w:val="00F86493"/>
    <w:rsid w:val="00F87FE3"/>
    <w:rsid w:val="00F936BE"/>
    <w:rsid w:val="00F943B7"/>
    <w:rsid w:val="00F95B2A"/>
    <w:rsid w:val="00F96EEA"/>
    <w:rsid w:val="00F97AB8"/>
    <w:rsid w:val="00FA0149"/>
    <w:rsid w:val="00FA2FBC"/>
    <w:rsid w:val="00FB1680"/>
    <w:rsid w:val="00FB2A94"/>
    <w:rsid w:val="00FB3C27"/>
    <w:rsid w:val="00FB60A9"/>
    <w:rsid w:val="00FB7149"/>
    <w:rsid w:val="00FB72C5"/>
    <w:rsid w:val="00FB76E5"/>
    <w:rsid w:val="00FC0C12"/>
    <w:rsid w:val="00FC1AE3"/>
    <w:rsid w:val="00FC4B85"/>
    <w:rsid w:val="00FC4CF6"/>
    <w:rsid w:val="00FC6EAB"/>
    <w:rsid w:val="00FD1AB0"/>
    <w:rsid w:val="00FD3869"/>
    <w:rsid w:val="00FD3FA5"/>
    <w:rsid w:val="00FD52F3"/>
    <w:rsid w:val="00FD53F5"/>
    <w:rsid w:val="00FD6578"/>
    <w:rsid w:val="00FE551E"/>
    <w:rsid w:val="00FF1229"/>
    <w:rsid w:val="00FF1C65"/>
    <w:rsid w:val="00FF3889"/>
    <w:rsid w:val="00FF3E56"/>
    <w:rsid w:val="00FF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4431E10"/>
  <w15:docId w15:val="{7F884613-ECDA-4259-8C14-84269E71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433C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0"/>
    <w:next w:val="a0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3">
    <w:name w:val="heading 3"/>
    <w:basedOn w:val="a0"/>
    <w:next w:val="a1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0"/>
    <w:next w:val="a0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5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6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7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8">
    <w:name w:val="Верхний колонтитул Знак"/>
    <w:basedOn w:val="10"/>
    <w:uiPriority w:val="99"/>
    <w:rsid w:val="00BF4C7B"/>
    <w:rPr>
      <w:rFonts w:cs="Times New Roman"/>
    </w:rPr>
  </w:style>
  <w:style w:type="character" w:customStyle="1" w:styleId="a9">
    <w:name w:val="Нижний колонтитул Знак"/>
    <w:basedOn w:val="10"/>
    <w:rsid w:val="00BF4C7B"/>
    <w:rPr>
      <w:rFonts w:cs="Times New Roman"/>
    </w:rPr>
  </w:style>
  <w:style w:type="character" w:styleId="aa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c">
    <w:name w:val="Непропорциональный текст"/>
    <w:rsid w:val="00BF4C7B"/>
    <w:rPr>
      <w:rFonts w:ascii="Courier New" w:hAnsi="Courier New" w:cs="Courier New"/>
    </w:rPr>
  </w:style>
  <w:style w:type="character" w:styleId="ad">
    <w:name w:val="Hyperlink"/>
    <w:basedOn w:val="10"/>
    <w:rsid w:val="00BF4C7B"/>
    <w:rPr>
      <w:rFonts w:cs="Times New Roman"/>
      <w:color w:val="0000FF"/>
      <w:u w:val="single"/>
    </w:rPr>
  </w:style>
  <w:style w:type="character" w:styleId="ae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0"/>
    <w:next w:val="a1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">
    <w:name w:val="List"/>
    <w:basedOn w:val="a1"/>
    <w:rsid w:val="00BF4C7B"/>
    <w:rPr>
      <w:rFonts w:cs="FreeSans"/>
    </w:rPr>
  </w:style>
  <w:style w:type="paragraph" w:styleId="af0">
    <w:name w:val="caption"/>
    <w:basedOn w:val="a0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0"/>
    <w:rsid w:val="00BF4C7B"/>
    <w:pPr>
      <w:suppressLineNumbers/>
    </w:pPr>
    <w:rPr>
      <w:rFonts w:cs="FreeSans"/>
    </w:rPr>
  </w:style>
  <w:style w:type="paragraph" w:styleId="af1">
    <w:name w:val="List Paragraph"/>
    <w:basedOn w:val="a0"/>
    <w:link w:val="af2"/>
    <w:uiPriority w:val="34"/>
    <w:qFormat/>
    <w:rsid w:val="00BF4C7B"/>
    <w:pPr>
      <w:ind w:left="720"/>
      <w:contextualSpacing/>
    </w:pPr>
  </w:style>
  <w:style w:type="paragraph" w:styleId="af3">
    <w:name w:val="Balloon Text"/>
    <w:basedOn w:val="a0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4">
    <w:name w:val="Normal (Web)"/>
    <w:basedOn w:val="a0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5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0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4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6">
    <w:name w:val="header"/>
    <w:basedOn w:val="a0"/>
    <w:uiPriority w:val="99"/>
    <w:rsid w:val="00BF4C7B"/>
    <w:pPr>
      <w:spacing w:after="0" w:line="240" w:lineRule="auto"/>
    </w:pPr>
  </w:style>
  <w:style w:type="paragraph" w:styleId="af7">
    <w:name w:val="footer"/>
    <w:basedOn w:val="a0"/>
    <w:rsid w:val="00BF4C7B"/>
    <w:pPr>
      <w:spacing w:after="0" w:line="240" w:lineRule="auto"/>
    </w:pPr>
  </w:style>
  <w:style w:type="paragraph" w:customStyle="1" w:styleId="rvps2">
    <w:name w:val="rvps2"/>
    <w:basedOn w:val="a0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0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0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8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0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0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0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9">
    <w:name w:val="Вміст таблиці"/>
    <w:basedOn w:val="a0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a">
    <w:name w:val="Содержимое таблицы"/>
    <w:basedOn w:val="a0"/>
    <w:rsid w:val="00BF4C7B"/>
    <w:pPr>
      <w:suppressLineNumbers/>
    </w:pPr>
  </w:style>
  <w:style w:type="paragraph" w:customStyle="1" w:styleId="afb">
    <w:name w:val="Заголовок таблицы"/>
    <w:basedOn w:val="afa"/>
    <w:rsid w:val="00BF4C7B"/>
    <w:pPr>
      <w:jc w:val="center"/>
    </w:pPr>
    <w:rPr>
      <w:b/>
      <w:bCs/>
    </w:rPr>
  </w:style>
  <w:style w:type="paragraph" w:customStyle="1" w:styleId="afc">
    <w:name w:val="Содержимое врезки"/>
    <w:basedOn w:val="a0"/>
    <w:rsid w:val="00BF4C7B"/>
  </w:style>
  <w:style w:type="character" w:customStyle="1" w:styleId="ng-binding">
    <w:name w:val="ng-binding"/>
    <w:basedOn w:val="a2"/>
    <w:rsid w:val="00A748B8"/>
  </w:style>
  <w:style w:type="table" w:styleId="afd">
    <w:name w:val="Table Grid"/>
    <w:basedOn w:val="a3"/>
    <w:uiPriority w:val="59"/>
    <w:rsid w:val="00F20C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ongtext">
    <w:name w:val="long_text"/>
    <w:basedOn w:val="a2"/>
    <w:rsid w:val="00867E30"/>
    <w:rPr>
      <w:rFonts w:ascii="Verdana" w:eastAsia="Verdana" w:hAnsi="Verdana" w:hint="default"/>
      <w:sz w:val="20"/>
    </w:rPr>
  </w:style>
  <w:style w:type="character" w:customStyle="1" w:styleId="afe">
    <w:name w:val="Основной текст_"/>
    <w:basedOn w:val="a2"/>
    <w:link w:val="15"/>
    <w:uiPriority w:val="99"/>
    <w:locked/>
    <w:rsid w:val="001F45AF"/>
    <w:rPr>
      <w:b/>
      <w:bCs/>
      <w:spacing w:val="2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0"/>
    <w:link w:val="afe"/>
    <w:uiPriority w:val="99"/>
    <w:rsid w:val="001F45AF"/>
    <w:pPr>
      <w:widowControl w:val="0"/>
      <w:shd w:val="clear" w:color="auto" w:fill="FFFFFF"/>
      <w:suppressAutoHyphens w:val="0"/>
      <w:spacing w:after="0" w:line="264" w:lineRule="exact"/>
      <w:jc w:val="center"/>
    </w:pPr>
    <w:rPr>
      <w:rFonts w:ascii="Times New Roman" w:eastAsia="Times New Roman" w:hAnsi="Times New Roman"/>
      <w:b/>
      <w:bCs/>
      <w:spacing w:val="2"/>
      <w:sz w:val="21"/>
      <w:szCs w:val="21"/>
      <w:lang w:eastAsia="ru-RU"/>
    </w:rPr>
  </w:style>
  <w:style w:type="paragraph" w:styleId="aff">
    <w:name w:val="Title"/>
    <w:basedOn w:val="a0"/>
    <w:link w:val="aff0"/>
    <w:qFormat/>
    <w:rsid w:val="00BB102D"/>
    <w:pPr>
      <w:widowControl w:val="0"/>
      <w:suppressAutoHyphens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character" w:customStyle="1" w:styleId="aff0">
    <w:name w:val="Заголовок Знак"/>
    <w:basedOn w:val="a2"/>
    <w:link w:val="aff"/>
    <w:rsid w:val="00BB102D"/>
    <w:rPr>
      <w:rFonts w:ascii="Arial" w:hAnsi="Arial" w:cs="Arial"/>
      <w:b/>
      <w:bCs/>
      <w:sz w:val="24"/>
      <w:szCs w:val="24"/>
      <w:lang w:val="uk-UA"/>
    </w:rPr>
  </w:style>
  <w:style w:type="character" w:customStyle="1" w:styleId="af2">
    <w:name w:val="Абзац списка Знак"/>
    <w:link w:val="af1"/>
    <w:uiPriority w:val="99"/>
    <w:rsid w:val="00D853C2"/>
    <w:rPr>
      <w:rFonts w:ascii="Calibri" w:eastAsia="Calibri" w:hAnsi="Calibri"/>
      <w:sz w:val="22"/>
      <w:szCs w:val="22"/>
      <w:lang w:eastAsia="zh-CN"/>
    </w:rPr>
  </w:style>
  <w:style w:type="character" w:customStyle="1" w:styleId="rvts0">
    <w:name w:val="rvts0"/>
    <w:basedOn w:val="a2"/>
    <w:rsid w:val="00D31763"/>
  </w:style>
  <w:style w:type="table" w:customStyle="1" w:styleId="16">
    <w:name w:val="Сетка таблицы1"/>
    <w:basedOn w:val="a3"/>
    <w:next w:val="afd"/>
    <w:uiPriority w:val="59"/>
    <w:rsid w:val="00641E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2"/>
    <w:rsid w:val="007806ED"/>
  </w:style>
  <w:style w:type="character" w:styleId="aff1">
    <w:name w:val="Emphasis"/>
    <w:basedOn w:val="a2"/>
    <w:uiPriority w:val="20"/>
    <w:qFormat/>
    <w:rsid w:val="007806ED"/>
    <w:rPr>
      <w:i/>
      <w:iCs/>
    </w:rPr>
  </w:style>
  <w:style w:type="paragraph" w:styleId="a">
    <w:name w:val="List Number"/>
    <w:basedOn w:val="a0"/>
    <w:uiPriority w:val="99"/>
    <w:semiHidden/>
    <w:unhideWhenUsed/>
    <w:rsid w:val="008E60FA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1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47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2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20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6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08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93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7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3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0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7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5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0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0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5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4F2E4-ED15-42F4-98E6-E1EFE8364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закупівлі</vt:lpstr>
    </vt:vector>
  </TitlesOfParts>
  <Company>Reanimator Extreme Edition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Пользователь</cp:lastModifiedBy>
  <cp:revision>19</cp:revision>
  <cp:lastPrinted>2021-01-05T09:41:00Z</cp:lastPrinted>
  <dcterms:created xsi:type="dcterms:W3CDTF">2020-12-18T11:54:00Z</dcterms:created>
  <dcterms:modified xsi:type="dcterms:W3CDTF">2022-07-08T07:18:00Z</dcterms:modified>
</cp:coreProperties>
</file>