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D2349" w:rsidRDefault="000D2349" w:rsidP="00EF5FE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0E3A59" w:rsidRDefault="00A64CBA" w:rsidP="000E3A5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/>
          <w:lang w:val="uk-UA" w:eastAsia="uk-UA"/>
        </w:rPr>
      </w:pPr>
      <w:proofErr w:type="spellStart"/>
      <w:r>
        <w:rPr>
          <w:rFonts w:ascii="Times New Roman" w:hAnsi="Times New Roman"/>
          <w:lang w:val="uk-UA" w:eastAsia="uk-UA"/>
        </w:rPr>
        <w:t>Обгрунтування</w:t>
      </w:r>
      <w:proofErr w:type="spellEnd"/>
      <w:r>
        <w:rPr>
          <w:rFonts w:ascii="Times New Roman" w:hAnsi="Times New Roman"/>
          <w:lang w:val="uk-UA" w:eastAsia="uk-UA"/>
        </w:rPr>
        <w:t xml:space="preserve"> щодо закупівлі</w:t>
      </w:r>
      <w:r w:rsidR="000E639C">
        <w:rPr>
          <w:rFonts w:ascii="Times New Roman" w:hAnsi="Times New Roman"/>
          <w:lang w:val="uk-UA" w:eastAsia="uk-UA"/>
        </w:rPr>
        <w:t>:</w:t>
      </w:r>
      <w:r w:rsidR="00532C07">
        <w:rPr>
          <w:rFonts w:ascii="Times New Roman" w:hAnsi="Times New Roman"/>
          <w:lang w:val="uk-UA" w:eastAsia="uk-UA"/>
        </w:rPr>
        <w:t xml:space="preserve"> </w:t>
      </w:r>
      <w:bookmarkStart w:id="0" w:name="_Hlk107231588"/>
      <w:r w:rsidR="000E3A59" w:rsidRPr="00A625E4">
        <w:rPr>
          <w:rFonts w:ascii="Times New Roman" w:hAnsi="Times New Roman"/>
          <w:b/>
          <w:bCs/>
          <w:lang w:val="uk-UA"/>
        </w:rPr>
        <w:t>Послуги сервісного технічного обслуговування дизель-генератор</w:t>
      </w:r>
      <w:r w:rsidR="000E3A59">
        <w:rPr>
          <w:rFonts w:ascii="Times New Roman" w:hAnsi="Times New Roman"/>
          <w:b/>
          <w:bCs/>
          <w:lang w:val="uk-UA"/>
        </w:rPr>
        <w:t xml:space="preserve">ів: </w:t>
      </w:r>
      <w:r w:rsidR="000E3A59">
        <w:rPr>
          <w:rFonts w:ascii="Times New Roman" w:hAnsi="Times New Roman"/>
          <w:b/>
          <w:color w:val="00000A"/>
          <w:kern w:val="3"/>
          <w:lang w:val="en-US" w:eastAsia="en-US"/>
        </w:rPr>
        <w:t>MADEK</w:t>
      </w:r>
      <w:r w:rsidR="000E3A59" w:rsidRPr="002860E3">
        <w:rPr>
          <w:rFonts w:ascii="Times New Roman" w:hAnsi="Times New Roman"/>
          <w:b/>
          <w:color w:val="00000A"/>
          <w:kern w:val="3"/>
          <w:lang w:val="uk-UA" w:eastAsia="en-US"/>
        </w:rPr>
        <w:t xml:space="preserve"> </w:t>
      </w:r>
      <w:r w:rsidR="000E3A59">
        <w:rPr>
          <w:rFonts w:ascii="Times New Roman" w:hAnsi="Times New Roman"/>
          <w:b/>
          <w:color w:val="00000A"/>
          <w:kern w:val="3"/>
          <w:lang w:val="en-US" w:eastAsia="en-US"/>
        </w:rPr>
        <w:t>LTD</w:t>
      </w:r>
      <w:r w:rsidR="000E3A59" w:rsidRPr="002860E3">
        <w:rPr>
          <w:rFonts w:ascii="Times New Roman" w:hAnsi="Times New Roman"/>
          <w:b/>
          <w:color w:val="00000A"/>
          <w:kern w:val="3"/>
          <w:lang w:val="uk-UA" w:eastAsia="en-US"/>
        </w:rPr>
        <w:t xml:space="preserve"> </w:t>
      </w:r>
      <w:r w:rsidR="000E3A59" w:rsidRPr="002D3CDE">
        <w:rPr>
          <w:rFonts w:ascii="Times New Roman" w:hAnsi="Times New Roman"/>
          <w:b/>
          <w:color w:val="00000A"/>
          <w:kern w:val="3"/>
          <w:lang w:val="uk-UA" w:eastAsia="en-US"/>
        </w:rPr>
        <w:t xml:space="preserve"> PH30E2</w:t>
      </w:r>
      <w:r w:rsidR="000E3A59" w:rsidRPr="002D3CDE">
        <w:rPr>
          <w:rFonts w:ascii="Times New Roman" w:hAnsi="Times New Roman"/>
          <w:color w:val="00000A"/>
          <w:kern w:val="3"/>
          <w:lang w:val="uk-UA" w:eastAsia="en-US"/>
        </w:rPr>
        <w:t xml:space="preserve"> </w:t>
      </w:r>
      <w:r w:rsidR="000E3A59" w:rsidRPr="002D3CDE">
        <w:rPr>
          <w:rFonts w:ascii="Times New Roman" w:hAnsi="Times New Roman"/>
          <w:bCs/>
          <w:color w:val="00000A"/>
          <w:kern w:val="3"/>
          <w:lang w:val="uk-UA" w:eastAsia="en-US"/>
        </w:rPr>
        <w:t xml:space="preserve">потужністю 30 </w:t>
      </w:r>
      <w:proofErr w:type="spellStart"/>
      <w:r w:rsidR="000E3A59" w:rsidRPr="002D3CDE">
        <w:rPr>
          <w:rFonts w:ascii="Times New Roman" w:hAnsi="Times New Roman"/>
          <w:bCs/>
          <w:color w:val="00000A"/>
          <w:kern w:val="3"/>
          <w:lang w:val="uk-UA" w:eastAsia="en-US"/>
        </w:rPr>
        <w:t>кВА</w:t>
      </w:r>
      <w:proofErr w:type="spellEnd"/>
      <w:r w:rsidR="000E3A59">
        <w:rPr>
          <w:rFonts w:ascii="Times New Roman" w:hAnsi="Times New Roman"/>
          <w:bCs/>
          <w:color w:val="00000A"/>
          <w:kern w:val="3"/>
          <w:lang w:val="uk-UA" w:eastAsia="en-US"/>
        </w:rPr>
        <w:t xml:space="preserve"> </w:t>
      </w:r>
      <w:r w:rsidR="000E3A59" w:rsidRPr="002F349E">
        <w:rPr>
          <w:rFonts w:ascii="Times New Roman" w:hAnsi="Times New Roman"/>
          <w:lang w:val="uk-UA"/>
        </w:rPr>
        <w:t xml:space="preserve">(ДК 021:2015 </w:t>
      </w:r>
      <w:r w:rsidR="000E3A59" w:rsidRPr="00C07AC7">
        <w:rPr>
          <w:rFonts w:ascii="Times New Roman" w:hAnsi="Times New Roman"/>
          <w:color w:val="000000"/>
          <w:lang w:val="uk-UA" w:eastAsia="uk-UA"/>
        </w:rPr>
        <w:t>50530000-9 Послуги з ремонту і технічного обслуговування техніки</w:t>
      </w:r>
      <w:r w:rsidR="000E3A59" w:rsidRPr="002F349E">
        <w:rPr>
          <w:rFonts w:ascii="Times New Roman" w:hAnsi="Times New Roman"/>
          <w:lang w:val="uk-UA"/>
        </w:rPr>
        <w:t>)</w:t>
      </w:r>
      <w:r w:rsidR="000E3A59">
        <w:rPr>
          <w:rFonts w:ascii="Times New Roman" w:hAnsi="Times New Roman"/>
          <w:bCs/>
          <w:color w:val="00000A"/>
          <w:kern w:val="3"/>
          <w:lang w:val="uk-UA" w:eastAsia="en-US"/>
        </w:rPr>
        <w:t xml:space="preserve">, </w:t>
      </w:r>
      <w:r w:rsidR="000E3A59" w:rsidRPr="005A0B22">
        <w:rPr>
          <w:rFonts w:ascii="Times New Roman" w:hAnsi="Times New Roman"/>
          <w:b/>
          <w:bCs/>
          <w:color w:val="00000A"/>
          <w:kern w:val="3"/>
          <w:lang w:val="en-US" w:eastAsia="en-US"/>
        </w:rPr>
        <w:t>DALGAKIRAN</w:t>
      </w:r>
      <w:r w:rsidR="000E3A59" w:rsidRPr="00D6382E">
        <w:rPr>
          <w:rFonts w:ascii="Times New Roman" w:hAnsi="Times New Roman"/>
          <w:b/>
          <w:bCs/>
          <w:color w:val="00000A"/>
          <w:kern w:val="3"/>
          <w:lang w:val="uk-UA" w:eastAsia="en-US"/>
        </w:rPr>
        <w:t xml:space="preserve"> </w:t>
      </w:r>
      <w:r w:rsidR="000E3A59" w:rsidRPr="005A0B22">
        <w:rPr>
          <w:rFonts w:ascii="Times New Roman" w:hAnsi="Times New Roman"/>
          <w:b/>
          <w:bCs/>
          <w:color w:val="00000A"/>
          <w:kern w:val="3"/>
          <w:lang w:val="en-US" w:eastAsia="en-US"/>
        </w:rPr>
        <w:t>DJ</w:t>
      </w:r>
      <w:r w:rsidR="000E3A59" w:rsidRPr="00D6382E">
        <w:rPr>
          <w:rFonts w:ascii="Times New Roman" w:hAnsi="Times New Roman"/>
          <w:b/>
          <w:bCs/>
          <w:color w:val="00000A"/>
          <w:kern w:val="3"/>
          <w:lang w:val="uk-UA" w:eastAsia="en-US"/>
        </w:rPr>
        <w:t>350</w:t>
      </w:r>
      <w:r w:rsidR="000E3A59" w:rsidRPr="005A0B22">
        <w:rPr>
          <w:rFonts w:ascii="Times New Roman" w:hAnsi="Times New Roman"/>
          <w:b/>
          <w:bCs/>
          <w:color w:val="00000A"/>
          <w:kern w:val="3"/>
          <w:lang w:val="en-US" w:eastAsia="en-US"/>
        </w:rPr>
        <w:t>BD</w:t>
      </w:r>
      <w:r w:rsidR="000E3A59" w:rsidRPr="00D6382E">
        <w:rPr>
          <w:rFonts w:ascii="Times New Roman" w:hAnsi="Times New Roman"/>
          <w:bCs/>
          <w:color w:val="00000A"/>
          <w:kern w:val="3"/>
          <w:lang w:val="uk-UA" w:eastAsia="en-US"/>
        </w:rPr>
        <w:t xml:space="preserve"> </w:t>
      </w:r>
      <w:r w:rsidR="000E3A59">
        <w:rPr>
          <w:rFonts w:ascii="Times New Roman" w:hAnsi="Times New Roman"/>
          <w:bCs/>
          <w:color w:val="00000A"/>
          <w:kern w:val="3"/>
          <w:lang w:val="uk-UA" w:eastAsia="en-US"/>
        </w:rPr>
        <w:t xml:space="preserve">потужністю 280 кВт </w:t>
      </w:r>
      <w:r w:rsidR="000E3A59" w:rsidRPr="002F349E">
        <w:rPr>
          <w:rFonts w:ascii="Times New Roman" w:hAnsi="Times New Roman"/>
          <w:lang w:val="uk-UA"/>
        </w:rPr>
        <w:t xml:space="preserve">(ДК 021:2015 </w:t>
      </w:r>
      <w:r w:rsidR="000E3A59" w:rsidRPr="00C07AC7">
        <w:rPr>
          <w:rFonts w:ascii="Times New Roman" w:hAnsi="Times New Roman"/>
          <w:color w:val="000000"/>
          <w:lang w:val="uk-UA" w:eastAsia="uk-UA"/>
        </w:rPr>
        <w:t>50530000-9 Послуги з ремонту і технічного обслуговування техніки</w:t>
      </w:r>
      <w:r w:rsidR="000E3A59" w:rsidRPr="002F349E">
        <w:rPr>
          <w:rFonts w:ascii="Times New Roman" w:hAnsi="Times New Roman"/>
          <w:lang w:val="uk-UA"/>
        </w:rPr>
        <w:t>)</w:t>
      </w:r>
      <w:r w:rsidR="000E3A59">
        <w:rPr>
          <w:rFonts w:ascii="Times New Roman" w:hAnsi="Times New Roman"/>
          <w:bCs/>
          <w:color w:val="00000A"/>
          <w:kern w:val="3"/>
          <w:lang w:val="uk-UA" w:eastAsia="en-US"/>
        </w:rPr>
        <w:t xml:space="preserve">, </w:t>
      </w:r>
      <w:r w:rsidR="000E3A59" w:rsidRPr="0030417D">
        <w:rPr>
          <w:rFonts w:ascii="Times New Roman" w:hAnsi="Times New Roman"/>
          <w:b/>
          <w:bCs/>
          <w:color w:val="00000A"/>
          <w:kern w:val="3"/>
          <w:lang w:val="en-US" w:eastAsia="en-US"/>
        </w:rPr>
        <w:t>Manual</w:t>
      </w:r>
      <w:r w:rsidR="000E3A59" w:rsidRPr="00D6382E">
        <w:rPr>
          <w:rFonts w:ascii="Times New Roman" w:hAnsi="Times New Roman"/>
          <w:b/>
          <w:bCs/>
          <w:color w:val="00000A"/>
          <w:kern w:val="3"/>
          <w:lang w:val="uk-UA" w:eastAsia="en-US"/>
        </w:rPr>
        <w:t xml:space="preserve"> </w:t>
      </w:r>
      <w:r w:rsidR="000E3A59" w:rsidRPr="0030417D">
        <w:rPr>
          <w:rFonts w:ascii="Times New Roman" w:hAnsi="Times New Roman"/>
          <w:b/>
          <w:bCs/>
          <w:color w:val="00000A"/>
          <w:kern w:val="3"/>
          <w:lang w:val="en-US" w:eastAsia="en-US"/>
        </w:rPr>
        <w:t>FOGO</w:t>
      </w:r>
      <w:r w:rsidR="000E3A59" w:rsidRPr="00D6382E">
        <w:rPr>
          <w:rFonts w:ascii="Times New Roman" w:hAnsi="Times New Roman"/>
          <w:b/>
          <w:bCs/>
          <w:color w:val="00000A"/>
          <w:kern w:val="3"/>
          <w:lang w:val="uk-UA" w:eastAsia="en-US"/>
        </w:rPr>
        <w:t xml:space="preserve">  </w:t>
      </w:r>
      <w:r w:rsidR="000E3A59" w:rsidRPr="0030417D">
        <w:rPr>
          <w:rFonts w:ascii="Times New Roman" w:hAnsi="Times New Roman"/>
          <w:b/>
          <w:bCs/>
          <w:color w:val="00000A"/>
          <w:kern w:val="3"/>
          <w:lang w:val="en-US" w:eastAsia="en-US"/>
        </w:rPr>
        <w:t>FDG</w:t>
      </w:r>
      <w:r w:rsidR="000E3A59" w:rsidRPr="00D6382E">
        <w:rPr>
          <w:rFonts w:ascii="Times New Roman" w:hAnsi="Times New Roman"/>
          <w:b/>
          <w:bCs/>
          <w:color w:val="00000A"/>
          <w:kern w:val="3"/>
          <w:lang w:val="uk-UA" w:eastAsia="en-US"/>
        </w:rPr>
        <w:t xml:space="preserve"> 50 </w:t>
      </w:r>
      <w:r w:rsidR="000E3A59" w:rsidRPr="0030417D">
        <w:rPr>
          <w:rFonts w:ascii="Times New Roman" w:hAnsi="Times New Roman"/>
          <w:b/>
          <w:bCs/>
          <w:color w:val="00000A"/>
          <w:kern w:val="3"/>
          <w:lang w:val="en-US" w:eastAsia="en-US"/>
        </w:rPr>
        <w:t>I</w:t>
      </w:r>
      <w:r w:rsidR="000E3A59" w:rsidRPr="00D6382E">
        <w:rPr>
          <w:rFonts w:ascii="Times New Roman" w:hAnsi="Times New Roman"/>
          <w:bCs/>
          <w:color w:val="00000A"/>
          <w:kern w:val="3"/>
          <w:lang w:val="uk-UA" w:eastAsia="en-US"/>
        </w:rPr>
        <w:t xml:space="preserve"> </w:t>
      </w:r>
      <w:r w:rsidR="000E3A59">
        <w:rPr>
          <w:rFonts w:ascii="Times New Roman" w:hAnsi="Times New Roman"/>
          <w:bCs/>
          <w:color w:val="00000A"/>
          <w:kern w:val="3"/>
          <w:lang w:val="uk-UA" w:eastAsia="en-US"/>
        </w:rPr>
        <w:t xml:space="preserve"> потужність 40 кВт </w:t>
      </w:r>
      <w:r w:rsidR="000E3A59" w:rsidRPr="002F349E">
        <w:rPr>
          <w:rFonts w:ascii="Times New Roman" w:hAnsi="Times New Roman"/>
          <w:lang w:val="uk-UA"/>
        </w:rPr>
        <w:t xml:space="preserve">(ДК 021:2015 </w:t>
      </w:r>
      <w:r w:rsidR="000E3A59" w:rsidRPr="00C07AC7">
        <w:rPr>
          <w:rFonts w:ascii="Times New Roman" w:hAnsi="Times New Roman"/>
          <w:color w:val="000000"/>
          <w:lang w:val="uk-UA" w:eastAsia="uk-UA"/>
        </w:rPr>
        <w:t>50530000-9 Послуги з ремонту і технічного обслуговування техніки</w:t>
      </w:r>
      <w:r w:rsidR="000E3A59" w:rsidRPr="002F349E">
        <w:rPr>
          <w:rFonts w:ascii="Times New Roman" w:hAnsi="Times New Roman"/>
          <w:lang w:val="uk-UA"/>
        </w:rPr>
        <w:t>)</w:t>
      </w:r>
      <w:r w:rsidR="000E3A59">
        <w:rPr>
          <w:rFonts w:ascii="Times New Roman" w:hAnsi="Times New Roman"/>
          <w:bCs/>
          <w:color w:val="00000A"/>
          <w:kern w:val="3"/>
          <w:lang w:val="uk-UA" w:eastAsia="en-US"/>
        </w:rPr>
        <w:t xml:space="preserve">, </w:t>
      </w:r>
      <w:bookmarkStart w:id="1" w:name="_Hlk107210734"/>
      <w:r w:rsidR="000E3A59" w:rsidRPr="00B22238">
        <w:rPr>
          <w:rFonts w:ascii="Times New Roman" w:hAnsi="Times New Roman"/>
          <w:b/>
          <w:bCs/>
          <w:color w:val="00000A"/>
          <w:kern w:val="3"/>
          <w:lang w:val="en-US" w:eastAsia="en-US"/>
        </w:rPr>
        <w:t>FOGO</w:t>
      </w:r>
      <w:r w:rsidR="000E3A59" w:rsidRPr="00B22238">
        <w:rPr>
          <w:rFonts w:ascii="Times New Roman" w:hAnsi="Times New Roman"/>
          <w:b/>
          <w:bCs/>
          <w:color w:val="00000A"/>
          <w:kern w:val="3"/>
          <w:lang w:val="uk-UA" w:eastAsia="en-US"/>
        </w:rPr>
        <w:t xml:space="preserve"> </w:t>
      </w:r>
      <w:r w:rsidR="000E3A59" w:rsidRPr="00B22238">
        <w:rPr>
          <w:rFonts w:ascii="Times New Roman" w:hAnsi="Times New Roman"/>
          <w:b/>
          <w:bCs/>
          <w:color w:val="00000A"/>
          <w:kern w:val="3"/>
          <w:lang w:val="en-US" w:eastAsia="en-US"/>
        </w:rPr>
        <w:t>FDG</w:t>
      </w:r>
      <w:r w:rsidR="000E3A59" w:rsidRPr="00B22238">
        <w:rPr>
          <w:rFonts w:ascii="Times New Roman" w:hAnsi="Times New Roman"/>
          <w:b/>
          <w:bCs/>
          <w:color w:val="00000A"/>
          <w:kern w:val="3"/>
          <w:lang w:val="uk-UA" w:eastAsia="en-US"/>
        </w:rPr>
        <w:t xml:space="preserve"> 30 </w:t>
      </w:r>
      <w:r w:rsidR="000E3A59" w:rsidRPr="00B22238">
        <w:rPr>
          <w:rFonts w:ascii="Times New Roman" w:hAnsi="Times New Roman"/>
          <w:b/>
          <w:bCs/>
          <w:color w:val="00000A"/>
          <w:kern w:val="3"/>
          <w:lang w:val="en-US" w:eastAsia="en-US"/>
        </w:rPr>
        <w:t>M</w:t>
      </w:r>
      <w:r w:rsidR="000E3A59" w:rsidRPr="00B22238">
        <w:rPr>
          <w:rFonts w:ascii="Times New Roman" w:hAnsi="Times New Roman"/>
          <w:b/>
          <w:bCs/>
          <w:color w:val="00000A"/>
          <w:kern w:val="3"/>
          <w:lang w:val="uk-UA" w:eastAsia="en-US"/>
        </w:rPr>
        <w:t>3</w:t>
      </w:r>
      <w:r w:rsidR="000E3A59" w:rsidRPr="00B22238">
        <w:rPr>
          <w:rFonts w:ascii="Times New Roman" w:hAnsi="Times New Roman"/>
          <w:b/>
          <w:bCs/>
          <w:color w:val="00000A"/>
          <w:kern w:val="3"/>
          <w:lang w:val="en-US" w:eastAsia="en-US"/>
        </w:rPr>
        <w:t>S</w:t>
      </w:r>
      <w:r w:rsidR="000E3A59" w:rsidRPr="00AF7AE5">
        <w:rPr>
          <w:rFonts w:ascii="Times New Roman" w:hAnsi="Times New Roman"/>
          <w:bCs/>
          <w:color w:val="00000A"/>
          <w:kern w:val="3"/>
          <w:lang w:val="uk-UA" w:eastAsia="en-US"/>
        </w:rPr>
        <w:t xml:space="preserve"> 24 </w:t>
      </w:r>
      <w:r w:rsidR="000E3A59">
        <w:rPr>
          <w:rFonts w:ascii="Times New Roman" w:hAnsi="Times New Roman"/>
          <w:bCs/>
          <w:color w:val="00000A"/>
          <w:kern w:val="3"/>
          <w:lang w:val="uk-UA" w:eastAsia="en-US"/>
        </w:rPr>
        <w:t xml:space="preserve">кВт </w:t>
      </w:r>
      <w:r w:rsidR="000E3A59" w:rsidRPr="002F349E">
        <w:rPr>
          <w:rFonts w:ascii="Times New Roman" w:hAnsi="Times New Roman"/>
          <w:b/>
          <w:bCs/>
          <w:lang w:val="uk-UA"/>
        </w:rPr>
        <w:t xml:space="preserve"> </w:t>
      </w:r>
      <w:bookmarkEnd w:id="1"/>
      <w:r w:rsidR="000E3A59" w:rsidRPr="002F349E">
        <w:rPr>
          <w:rFonts w:ascii="Times New Roman" w:hAnsi="Times New Roman"/>
          <w:lang w:val="uk-UA"/>
        </w:rPr>
        <w:t xml:space="preserve">(ДК 021:2015 </w:t>
      </w:r>
      <w:r w:rsidR="000E3A59" w:rsidRPr="00C07AC7">
        <w:rPr>
          <w:rFonts w:ascii="Times New Roman" w:hAnsi="Times New Roman"/>
          <w:color w:val="000000"/>
          <w:lang w:val="uk-UA" w:eastAsia="uk-UA"/>
        </w:rPr>
        <w:t>50530000-9 Послуги з ремонту і технічного обслуговування техніки</w:t>
      </w:r>
      <w:r w:rsidR="000E3A59" w:rsidRPr="002F349E">
        <w:rPr>
          <w:rFonts w:ascii="Times New Roman" w:hAnsi="Times New Roman"/>
          <w:lang w:val="uk-UA"/>
        </w:rPr>
        <w:t>)</w:t>
      </w:r>
      <w:r w:rsidR="000E3A59">
        <w:rPr>
          <w:rFonts w:ascii="Times New Roman" w:hAnsi="Times New Roman"/>
          <w:b/>
          <w:color w:val="000000"/>
          <w:lang w:val="uk-UA" w:eastAsia="uk-UA"/>
        </w:rPr>
        <w:t xml:space="preserve">, </w:t>
      </w:r>
      <w:r w:rsidR="000E3A59">
        <w:rPr>
          <w:rFonts w:ascii="Times New Roman" w:hAnsi="Times New Roman"/>
          <w:b/>
          <w:color w:val="00000A"/>
          <w:kern w:val="3"/>
          <w:lang w:val="en-US" w:eastAsia="en-US"/>
        </w:rPr>
        <w:t>MADEK</w:t>
      </w:r>
      <w:r w:rsidR="000E3A59" w:rsidRPr="002860E3">
        <w:rPr>
          <w:rFonts w:ascii="Times New Roman" w:hAnsi="Times New Roman"/>
          <w:b/>
          <w:color w:val="00000A"/>
          <w:kern w:val="3"/>
          <w:lang w:val="uk-UA" w:eastAsia="en-US"/>
        </w:rPr>
        <w:t xml:space="preserve"> </w:t>
      </w:r>
      <w:r w:rsidR="000E3A59">
        <w:rPr>
          <w:rFonts w:ascii="Times New Roman" w:hAnsi="Times New Roman"/>
          <w:b/>
          <w:color w:val="00000A"/>
          <w:kern w:val="3"/>
          <w:lang w:val="en-US" w:eastAsia="en-US"/>
        </w:rPr>
        <w:t>LTD</w:t>
      </w:r>
      <w:r w:rsidR="000E3A59" w:rsidRPr="002860E3">
        <w:rPr>
          <w:rFonts w:ascii="Times New Roman" w:hAnsi="Times New Roman"/>
          <w:b/>
          <w:color w:val="00000A"/>
          <w:kern w:val="3"/>
          <w:lang w:val="uk-UA" w:eastAsia="en-US"/>
        </w:rPr>
        <w:t xml:space="preserve"> </w:t>
      </w:r>
      <w:r w:rsidR="000E3A59" w:rsidRPr="002D3CDE">
        <w:rPr>
          <w:rFonts w:ascii="Times New Roman" w:hAnsi="Times New Roman"/>
          <w:b/>
          <w:color w:val="00000A"/>
          <w:kern w:val="3"/>
          <w:lang w:val="uk-UA" w:eastAsia="en-US"/>
        </w:rPr>
        <w:t xml:space="preserve"> PH30E2</w:t>
      </w:r>
      <w:r w:rsidR="000E3A59" w:rsidRPr="002D3CDE">
        <w:rPr>
          <w:rFonts w:ascii="Times New Roman" w:hAnsi="Times New Roman"/>
          <w:color w:val="00000A"/>
          <w:kern w:val="3"/>
          <w:lang w:val="uk-UA" w:eastAsia="en-US"/>
        </w:rPr>
        <w:t xml:space="preserve"> </w:t>
      </w:r>
      <w:r w:rsidR="000E3A59" w:rsidRPr="002D3CDE">
        <w:rPr>
          <w:rFonts w:ascii="Times New Roman" w:hAnsi="Times New Roman"/>
          <w:bCs/>
          <w:color w:val="00000A"/>
          <w:kern w:val="3"/>
          <w:lang w:val="uk-UA" w:eastAsia="en-US"/>
        </w:rPr>
        <w:t>потужністю 30 кВ</w:t>
      </w:r>
      <w:r w:rsidR="000E3A59">
        <w:rPr>
          <w:rFonts w:ascii="Times New Roman" w:hAnsi="Times New Roman"/>
          <w:bCs/>
          <w:color w:val="00000A"/>
          <w:kern w:val="3"/>
          <w:lang w:val="uk-UA" w:eastAsia="en-US"/>
        </w:rPr>
        <w:t xml:space="preserve">т, </w:t>
      </w:r>
      <w:r w:rsidR="000E3A59" w:rsidRPr="009E2280">
        <w:rPr>
          <w:rFonts w:ascii="Times New Roman" w:hAnsi="Times New Roman"/>
          <w:lang w:val="uk-UA"/>
        </w:rPr>
        <w:t>(</w:t>
      </w:r>
      <w:r w:rsidR="000E3A59" w:rsidRPr="009E2280">
        <w:rPr>
          <w:rFonts w:ascii="Times New Roman" w:hAnsi="Times New Roman"/>
          <w:bCs/>
          <w:lang w:val="uk-UA"/>
        </w:rPr>
        <w:t>1 ТО- річне згідно регламенту заводу-виробника</w:t>
      </w:r>
      <w:r w:rsidR="000E3A59" w:rsidRPr="009E2280">
        <w:rPr>
          <w:rFonts w:ascii="Times New Roman" w:hAnsi="Times New Roman"/>
          <w:bCs/>
          <w:u w:val="single"/>
          <w:lang w:val="uk-UA"/>
        </w:rPr>
        <w:t>)</w:t>
      </w:r>
      <w:r w:rsidR="000E3A59" w:rsidRPr="002F349E">
        <w:rPr>
          <w:rFonts w:ascii="Times New Roman" w:hAnsi="Times New Roman"/>
          <w:b/>
          <w:color w:val="000000"/>
          <w:lang w:val="uk-UA" w:eastAsia="uk-UA"/>
        </w:rPr>
        <w:t xml:space="preserve"> </w:t>
      </w:r>
      <w:r w:rsidR="000E3A59">
        <w:rPr>
          <w:rFonts w:ascii="Times New Roman" w:hAnsi="Times New Roman"/>
          <w:b/>
          <w:color w:val="000000"/>
          <w:lang w:val="uk-UA" w:eastAsia="uk-UA"/>
        </w:rPr>
        <w:t xml:space="preserve"> </w:t>
      </w:r>
      <w:r w:rsidR="000E3A59">
        <w:rPr>
          <w:rFonts w:ascii="Times New Roman" w:hAnsi="Times New Roman"/>
          <w:bCs/>
          <w:color w:val="00000A"/>
          <w:kern w:val="3"/>
          <w:lang w:val="uk-UA" w:eastAsia="en-US"/>
        </w:rPr>
        <w:t xml:space="preserve"> </w:t>
      </w:r>
      <w:r w:rsidR="000E3A59" w:rsidRPr="002F349E">
        <w:rPr>
          <w:rFonts w:ascii="Times New Roman" w:hAnsi="Times New Roman"/>
          <w:lang w:val="uk-UA"/>
        </w:rPr>
        <w:t xml:space="preserve">(ДК 021:2015 </w:t>
      </w:r>
      <w:r w:rsidR="000E3A59" w:rsidRPr="00C07AC7">
        <w:rPr>
          <w:rFonts w:ascii="Times New Roman" w:hAnsi="Times New Roman"/>
          <w:color w:val="000000"/>
          <w:lang w:val="uk-UA" w:eastAsia="uk-UA"/>
        </w:rPr>
        <w:t>50530000-9 Послуги з ремонту і технічного обслуговування техніки</w:t>
      </w:r>
      <w:r w:rsidR="000E3A59" w:rsidRPr="002F349E">
        <w:rPr>
          <w:rFonts w:ascii="Times New Roman" w:hAnsi="Times New Roman"/>
          <w:lang w:val="uk-UA"/>
        </w:rPr>
        <w:t>)</w:t>
      </w:r>
      <w:r w:rsidR="000E3A59">
        <w:rPr>
          <w:rFonts w:ascii="Times New Roman" w:hAnsi="Times New Roman"/>
          <w:lang w:val="uk-UA"/>
        </w:rPr>
        <w:t xml:space="preserve">, </w:t>
      </w:r>
      <w:r w:rsidR="000E3A59" w:rsidRPr="00B61D1F">
        <w:rPr>
          <w:rFonts w:ascii="Times New Roman" w:hAnsi="Times New Roman"/>
          <w:lang w:val="uk-UA"/>
        </w:rPr>
        <w:t>обслуговування джерел безперебійного живлення потужність 35кВт ( 2 одиниці</w:t>
      </w:r>
      <w:r w:rsidR="000E3A59">
        <w:rPr>
          <w:rFonts w:ascii="Times New Roman" w:hAnsi="Times New Roman"/>
          <w:lang w:val="uk-UA"/>
        </w:rPr>
        <w:t xml:space="preserve">) </w:t>
      </w:r>
      <w:r w:rsidR="000E3A59" w:rsidRPr="002F349E">
        <w:rPr>
          <w:rFonts w:ascii="Times New Roman" w:hAnsi="Times New Roman"/>
          <w:lang w:val="uk-UA"/>
        </w:rPr>
        <w:t xml:space="preserve">( ДК 021:2015 </w:t>
      </w:r>
      <w:r w:rsidR="000E3A59" w:rsidRPr="00C07AC7">
        <w:rPr>
          <w:rFonts w:ascii="Times New Roman" w:hAnsi="Times New Roman"/>
          <w:color w:val="000000"/>
          <w:lang w:val="uk-UA" w:eastAsia="uk-UA"/>
        </w:rPr>
        <w:t>50530000-9 Послуги з ремонту і технічного обслуговування техніки</w:t>
      </w:r>
      <w:r w:rsidR="000E3A59" w:rsidRPr="002F349E">
        <w:rPr>
          <w:rFonts w:ascii="Times New Roman" w:hAnsi="Times New Roman"/>
          <w:lang w:val="uk-UA"/>
        </w:rPr>
        <w:t>)</w:t>
      </w:r>
      <w:r w:rsidR="000E3A59" w:rsidRPr="002F349E">
        <w:rPr>
          <w:rFonts w:ascii="Times New Roman" w:hAnsi="Times New Roman"/>
          <w:b/>
          <w:color w:val="000000"/>
          <w:lang w:val="uk-UA" w:eastAsia="uk-UA"/>
        </w:rPr>
        <w:t>.</w:t>
      </w:r>
    </w:p>
    <w:bookmarkEnd w:id="0"/>
    <w:p w:rsidR="000E3A59" w:rsidRDefault="000E3A59" w:rsidP="000E3A5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/>
          <w:lang w:eastAsia="uk-UA"/>
        </w:rPr>
      </w:pPr>
      <w:r>
        <w:rPr>
          <w:rFonts w:ascii="Times New Roman" w:hAnsi="Times New Roman"/>
          <w:b/>
          <w:color w:val="000000"/>
          <w:lang w:eastAsia="uk-UA"/>
        </w:rPr>
        <w:t xml:space="preserve">ДК 021:2015 50530000-9 </w:t>
      </w:r>
      <w:proofErr w:type="spellStart"/>
      <w:r>
        <w:rPr>
          <w:rFonts w:ascii="Times New Roman" w:hAnsi="Times New Roman"/>
          <w:b/>
          <w:color w:val="000000"/>
          <w:lang w:eastAsia="uk-UA"/>
        </w:rPr>
        <w:t>Послуги</w:t>
      </w:r>
      <w:proofErr w:type="spellEnd"/>
      <w:r>
        <w:rPr>
          <w:rFonts w:ascii="Times New Roman" w:hAnsi="Times New Roman"/>
          <w:b/>
          <w:color w:val="000000"/>
          <w:lang w:eastAsia="uk-UA"/>
        </w:rPr>
        <w:t xml:space="preserve"> з ремонту і </w:t>
      </w:r>
      <w:proofErr w:type="spellStart"/>
      <w:r>
        <w:rPr>
          <w:rFonts w:ascii="Times New Roman" w:hAnsi="Times New Roman"/>
          <w:b/>
          <w:color w:val="000000"/>
          <w:lang w:eastAsia="uk-UA"/>
        </w:rPr>
        <w:t>технічного</w:t>
      </w:r>
      <w:proofErr w:type="spellEnd"/>
      <w:r>
        <w:rPr>
          <w:rFonts w:ascii="Times New Roman" w:hAnsi="Times New Roman"/>
          <w:b/>
          <w:color w:val="000000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lang w:eastAsia="uk-UA"/>
        </w:rPr>
        <w:t>обслуговування</w:t>
      </w:r>
      <w:proofErr w:type="spellEnd"/>
      <w:r>
        <w:rPr>
          <w:rFonts w:ascii="Times New Roman" w:hAnsi="Times New Roman"/>
          <w:b/>
          <w:color w:val="000000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lang w:eastAsia="uk-UA"/>
        </w:rPr>
        <w:t>техніки</w:t>
      </w:r>
      <w:proofErr w:type="spellEnd"/>
    </w:p>
    <w:p w:rsidR="008063E0" w:rsidRPr="008063E0" w:rsidRDefault="008063E0" w:rsidP="004606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i/>
          <w:lang w:val="uk-UA" w:eastAsia="uk-UA"/>
        </w:rPr>
      </w:pPr>
      <w:r>
        <w:rPr>
          <w:rFonts w:ascii="Times New Roman" w:hAnsi="Times New Roman"/>
          <w:lang w:val="uk-UA" w:eastAsia="uk-UA"/>
        </w:rPr>
        <w:t xml:space="preserve">                                                                                                                   </w:t>
      </w:r>
    </w:p>
    <w:p w:rsidR="005C7FF4" w:rsidRDefault="005C7FF4" w:rsidP="0091756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</w:p>
    <w:tbl>
      <w:tblPr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557"/>
        <w:gridCol w:w="2268"/>
        <w:gridCol w:w="708"/>
        <w:gridCol w:w="851"/>
      </w:tblGrid>
      <w:tr w:rsidR="00930491" w:rsidRPr="005E1DE6" w:rsidTr="00532C07">
        <w:trPr>
          <w:trHeight w:val="5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1" w:rsidRPr="005E1DE6" w:rsidRDefault="00930491" w:rsidP="00C21E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Предмет   закупівлі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ДК 021:2015 найбільш відповідний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Од. виміру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Кількість</w:t>
            </w:r>
          </w:p>
        </w:tc>
      </w:tr>
      <w:tr w:rsidR="000E3A59" w:rsidRPr="005E1DE6" w:rsidTr="00532C07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A59" w:rsidRPr="005E1DE6" w:rsidRDefault="000E3A59" w:rsidP="000E3A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1DE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A59" w:rsidRDefault="000E3A59" w:rsidP="000E3A59">
            <w:pPr>
              <w:spacing w:after="0" w:line="240" w:lineRule="auto"/>
              <w:rPr>
                <w:rFonts w:ascii="Times New Roman" w:hAnsi="Times New Roman"/>
                <w:bCs/>
                <w:color w:val="00000A"/>
                <w:kern w:val="3"/>
                <w:lang w:val="uk-UA" w:eastAsia="en-US"/>
              </w:rPr>
            </w:pPr>
            <w:r w:rsidRPr="009A35D8">
              <w:rPr>
                <w:rFonts w:ascii="Times New Roman" w:hAnsi="Times New Roman"/>
                <w:bCs/>
                <w:lang w:val="uk-UA"/>
              </w:rPr>
              <w:t>Сервісне технічне обслуговування дизель-генератор</w:t>
            </w:r>
            <w:r>
              <w:rPr>
                <w:rFonts w:ascii="Times New Roman" w:hAnsi="Times New Roman"/>
                <w:bCs/>
                <w:lang w:val="uk-UA"/>
              </w:rPr>
              <w:t>ів</w:t>
            </w:r>
            <w:r w:rsidRPr="009A35D8">
              <w:rPr>
                <w:rFonts w:ascii="Times New Roman" w:hAnsi="Times New Roman"/>
                <w:bCs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kern w:val="3"/>
                <w:lang w:val="en-US" w:eastAsia="en-US"/>
              </w:rPr>
              <w:t>MADEK</w:t>
            </w:r>
            <w:r w:rsidRPr="002860E3">
              <w:rPr>
                <w:rFonts w:ascii="Times New Roman" w:hAnsi="Times New Roman"/>
                <w:b/>
                <w:color w:val="00000A"/>
                <w:kern w:val="3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kern w:val="3"/>
                <w:lang w:val="en-US" w:eastAsia="en-US"/>
              </w:rPr>
              <w:t>LTD</w:t>
            </w:r>
            <w:r w:rsidRPr="002860E3">
              <w:rPr>
                <w:rFonts w:ascii="Times New Roman" w:hAnsi="Times New Roman"/>
                <w:b/>
                <w:color w:val="00000A"/>
                <w:kern w:val="3"/>
                <w:lang w:val="uk-UA" w:eastAsia="en-US"/>
              </w:rPr>
              <w:t xml:space="preserve"> </w:t>
            </w:r>
            <w:r w:rsidRPr="002D3CDE">
              <w:rPr>
                <w:rFonts w:ascii="Times New Roman" w:hAnsi="Times New Roman"/>
                <w:b/>
                <w:color w:val="00000A"/>
                <w:kern w:val="3"/>
                <w:lang w:val="uk-UA" w:eastAsia="en-US"/>
              </w:rPr>
              <w:t xml:space="preserve"> PH30E2</w:t>
            </w:r>
            <w:r w:rsidRPr="002D3CDE">
              <w:rPr>
                <w:rFonts w:ascii="Times New Roman" w:hAnsi="Times New Roman"/>
                <w:color w:val="00000A"/>
                <w:kern w:val="3"/>
                <w:lang w:val="uk-UA" w:eastAsia="en-US"/>
              </w:rPr>
              <w:t xml:space="preserve"> </w:t>
            </w:r>
            <w:r w:rsidRPr="002D3CDE">
              <w:rPr>
                <w:rFonts w:ascii="Times New Roman" w:hAnsi="Times New Roman"/>
                <w:bCs/>
                <w:color w:val="00000A"/>
                <w:kern w:val="3"/>
                <w:lang w:val="uk-UA" w:eastAsia="en-US"/>
              </w:rPr>
              <w:t xml:space="preserve">потужністю 30 </w:t>
            </w:r>
            <w:proofErr w:type="spellStart"/>
            <w:r w:rsidRPr="002D3CDE">
              <w:rPr>
                <w:rFonts w:ascii="Times New Roman" w:hAnsi="Times New Roman"/>
                <w:bCs/>
                <w:color w:val="00000A"/>
                <w:kern w:val="3"/>
                <w:lang w:val="uk-UA" w:eastAsia="en-US"/>
              </w:rPr>
              <w:t>кВА</w:t>
            </w:r>
            <w:proofErr w:type="spellEnd"/>
            <w:r>
              <w:rPr>
                <w:rFonts w:ascii="Times New Roman" w:hAnsi="Times New Roman"/>
                <w:bCs/>
                <w:color w:val="00000A"/>
                <w:kern w:val="3"/>
                <w:lang w:val="uk-UA" w:eastAsia="en-US"/>
              </w:rPr>
              <w:t xml:space="preserve">, </w:t>
            </w:r>
            <w:r w:rsidRPr="005A0B22">
              <w:rPr>
                <w:rFonts w:ascii="Times New Roman" w:hAnsi="Times New Roman"/>
                <w:b/>
                <w:bCs/>
                <w:color w:val="00000A"/>
                <w:kern w:val="3"/>
                <w:lang w:val="en-US" w:eastAsia="en-US"/>
              </w:rPr>
              <w:t>DALGAKIRAN</w:t>
            </w:r>
            <w:r w:rsidRPr="00D6382E">
              <w:rPr>
                <w:rFonts w:ascii="Times New Roman" w:hAnsi="Times New Roman"/>
                <w:b/>
                <w:bCs/>
                <w:color w:val="00000A"/>
                <w:kern w:val="3"/>
                <w:lang w:val="uk-UA" w:eastAsia="en-US"/>
              </w:rPr>
              <w:t xml:space="preserve"> </w:t>
            </w:r>
            <w:r w:rsidRPr="005A0B22">
              <w:rPr>
                <w:rFonts w:ascii="Times New Roman" w:hAnsi="Times New Roman"/>
                <w:b/>
                <w:bCs/>
                <w:color w:val="00000A"/>
                <w:kern w:val="3"/>
                <w:lang w:val="en-US" w:eastAsia="en-US"/>
              </w:rPr>
              <w:t>DJ</w:t>
            </w:r>
            <w:r w:rsidRPr="00D6382E">
              <w:rPr>
                <w:rFonts w:ascii="Times New Roman" w:hAnsi="Times New Roman"/>
                <w:b/>
                <w:bCs/>
                <w:color w:val="00000A"/>
                <w:kern w:val="3"/>
                <w:lang w:val="uk-UA" w:eastAsia="en-US"/>
              </w:rPr>
              <w:t>350</w:t>
            </w:r>
            <w:r w:rsidRPr="005A0B22">
              <w:rPr>
                <w:rFonts w:ascii="Times New Roman" w:hAnsi="Times New Roman"/>
                <w:b/>
                <w:bCs/>
                <w:color w:val="00000A"/>
                <w:kern w:val="3"/>
                <w:lang w:val="en-US" w:eastAsia="en-US"/>
              </w:rPr>
              <w:t>BD</w:t>
            </w:r>
            <w:r w:rsidRPr="00D6382E">
              <w:rPr>
                <w:rFonts w:ascii="Times New Roman" w:hAnsi="Times New Roman"/>
                <w:bCs/>
                <w:color w:val="00000A"/>
                <w:kern w:val="3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A"/>
                <w:kern w:val="3"/>
                <w:lang w:val="uk-UA" w:eastAsia="en-US"/>
              </w:rPr>
              <w:t xml:space="preserve">потужністю 280 кВт., </w:t>
            </w:r>
          </w:p>
          <w:p w:rsidR="000E3A59" w:rsidRDefault="000E3A59" w:rsidP="000E3A59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 w:rsidRPr="0030417D">
              <w:rPr>
                <w:rFonts w:ascii="Times New Roman" w:hAnsi="Times New Roman"/>
                <w:b/>
                <w:bCs/>
                <w:color w:val="00000A"/>
                <w:kern w:val="3"/>
                <w:lang w:val="en-US" w:eastAsia="en-US"/>
              </w:rPr>
              <w:t>Manual</w:t>
            </w:r>
            <w:r w:rsidRPr="00D6382E">
              <w:rPr>
                <w:rFonts w:ascii="Times New Roman" w:hAnsi="Times New Roman"/>
                <w:b/>
                <w:bCs/>
                <w:color w:val="00000A"/>
                <w:kern w:val="3"/>
                <w:lang w:val="uk-UA" w:eastAsia="en-US"/>
              </w:rPr>
              <w:t xml:space="preserve"> </w:t>
            </w:r>
            <w:proofErr w:type="gramStart"/>
            <w:r w:rsidRPr="0030417D">
              <w:rPr>
                <w:rFonts w:ascii="Times New Roman" w:hAnsi="Times New Roman"/>
                <w:b/>
                <w:bCs/>
                <w:color w:val="00000A"/>
                <w:kern w:val="3"/>
                <w:lang w:val="en-US" w:eastAsia="en-US"/>
              </w:rPr>
              <w:t>FOGO</w:t>
            </w:r>
            <w:r w:rsidRPr="00D6382E">
              <w:rPr>
                <w:rFonts w:ascii="Times New Roman" w:hAnsi="Times New Roman"/>
                <w:b/>
                <w:bCs/>
                <w:color w:val="00000A"/>
                <w:kern w:val="3"/>
                <w:lang w:val="uk-UA" w:eastAsia="en-US"/>
              </w:rPr>
              <w:t xml:space="preserve">  </w:t>
            </w:r>
            <w:r w:rsidRPr="0030417D">
              <w:rPr>
                <w:rFonts w:ascii="Times New Roman" w:hAnsi="Times New Roman"/>
                <w:b/>
                <w:bCs/>
                <w:color w:val="00000A"/>
                <w:kern w:val="3"/>
                <w:lang w:val="en-US" w:eastAsia="en-US"/>
              </w:rPr>
              <w:t>FDG</w:t>
            </w:r>
            <w:proofErr w:type="gramEnd"/>
            <w:r w:rsidRPr="00D6382E">
              <w:rPr>
                <w:rFonts w:ascii="Times New Roman" w:hAnsi="Times New Roman"/>
                <w:b/>
                <w:bCs/>
                <w:color w:val="00000A"/>
                <w:kern w:val="3"/>
                <w:lang w:val="uk-UA" w:eastAsia="en-US"/>
              </w:rPr>
              <w:t xml:space="preserve"> 50 </w:t>
            </w:r>
            <w:r w:rsidRPr="0030417D">
              <w:rPr>
                <w:rFonts w:ascii="Times New Roman" w:hAnsi="Times New Roman"/>
                <w:b/>
                <w:bCs/>
                <w:color w:val="00000A"/>
                <w:kern w:val="3"/>
                <w:lang w:val="en-US" w:eastAsia="en-US"/>
              </w:rPr>
              <w:t>I</w:t>
            </w:r>
            <w:r w:rsidRPr="00D6382E">
              <w:rPr>
                <w:rFonts w:ascii="Times New Roman" w:hAnsi="Times New Roman"/>
                <w:bCs/>
                <w:color w:val="00000A"/>
                <w:kern w:val="3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A"/>
                <w:kern w:val="3"/>
                <w:lang w:val="uk-UA" w:eastAsia="en-US"/>
              </w:rPr>
              <w:t xml:space="preserve"> потужність 40 кВт</w:t>
            </w:r>
            <w:r w:rsidRPr="00497405">
              <w:rPr>
                <w:rFonts w:ascii="Times New Roman" w:hAnsi="Times New Roman"/>
                <w:bCs/>
                <w:lang w:val="uk-UA"/>
              </w:rPr>
              <w:t xml:space="preserve"> </w:t>
            </w:r>
          </w:p>
          <w:p w:rsidR="000E3A59" w:rsidRDefault="000E3A59" w:rsidP="000E3A59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 w:rsidRPr="00851557">
              <w:rPr>
                <w:rFonts w:ascii="Times New Roman" w:hAnsi="Times New Roman"/>
                <w:b/>
                <w:bCs/>
                <w:color w:val="00000A"/>
                <w:kern w:val="3"/>
                <w:lang w:val="en-US" w:eastAsia="en-US"/>
              </w:rPr>
              <w:t>FOGO</w:t>
            </w:r>
            <w:r w:rsidRPr="00851557">
              <w:rPr>
                <w:rFonts w:ascii="Times New Roman" w:hAnsi="Times New Roman"/>
                <w:b/>
                <w:bCs/>
                <w:color w:val="00000A"/>
                <w:kern w:val="3"/>
                <w:lang w:val="uk-UA" w:eastAsia="en-US"/>
              </w:rPr>
              <w:t xml:space="preserve"> </w:t>
            </w:r>
            <w:r w:rsidRPr="00851557">
              <w:rPr>
                <w:rFonts w:ascii="Times New Roman" w:hAnsi="Times New Roman"/>
                <w:b/>
                <w:bCs/>
                <w:color w:val="00000A"/>
                <w:kern w:val="3"/>
                <w:lang w:val="en-US" w:eastAsia="en-US"/>
              </w:rPr>
              <w:t>FDG</w:t>
            </w:r>
            <w:r w:rsidRPr="00851557">
              <w:rPr>
                <w:rFonts w:ascii="Times New Roman" w:hAnsi="Times New Roman"/>
                <w:b/>
                <w:bCs/>
                <w:color w:val="00000A"/>
                <w:kern w:val="3"/>
                <w:lang w:val="uk-UA" w:eastAsia="en-US"/>
              </w:rPr>
              <w:t xml:space="preserve"> 30 </w:t>
            </w:r>
            <w:r w:rsidRPr="00851557">
              <w:rPr>
                <w:rFonts w:ascii="Times New Roman" w:hAnsi="Times New Roman"/>
                <w:b/>
                <w:bCs/>
                <w:color w:val="00000A"/>
                <w:kern w:val="3"/>
                <w:lang w:val="en-US" w:eastAsia="en-US"/>
              </w:rPr>
              <w:t>M</w:t>
            </w:r>
            <w:r w:rsidRPr="00851557">
              <w:rPr>
                <w:rFonts w:ascii="Times New Roman" w:hAnsi="Times New Roman"/>
                <w:b/>
                <w:bCs/>
                <w:color w:val="00000A"/>
                <w:kern w:val="3"/>
                <w:lang w:val="uk-UA" w:eastAsia="en-US"/>
              </w:rPr>
              <w:t>3</w:t>
            </w:r>
            <w:proofErr w:type="gramStart"/>
            <w:r w:rsidRPr="00851557">
              <w:rPr>
                <w:rFonts w:ascii="Times New Roman" w:hAnsi="Times New Roman"/>
                <w:b/>
                <w:bCs/>
                <w:color w:val="00000A"/>
                <w:kern w:val="3"/>
                <w:lang w:val="en-US" w:eastAsia="en-US"/>
              </w:rPr>
              <w:t>S</w:t>
            </w:r>
            <w:r w:rsidRPr="00851557">
              <w:rPr>
                <w:rFonts w:ascii="Times New Roman" w:hAnsi="Times New Roman"/>
                <w:b/>
                <w:bCs/>
                <w:color w:val="00000A"/>
                <w:kern w:val="3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A"/>
                <w:kern w:val="3"/>
                <w:lang w:val="uk-UA" w:eastAsia="en-US"/>
              </w:rPr>
              <w:t xml:space="preserve"> </w:t>
            </w:r>
            <w:r w:rsidRPr="00EF461F">
              <w:rPr>
                <w:rFonts w:ascii="Times New Roman" w:hAnsi="Times New Roman"/>
                <w:bCs/>
                <w:color w:val="00000A"/>
                <w:kern w:val="3"/>
                <w:lang w:val="uk-UA" w:eastAsia="en-US"/>
              </w:rPr>
              <w:t>потужність</w:t>
            </w:r>
            <w:proofErr w:type="gramEnd"/>
            <w:r w:rsidRPr="00EF461F">
              <w:rPr>
                <w:rFonts w:ascii="Times New Roman" w:hAnsi="Times New Roman"/>
                <w:bCs/>
                <w:color w:val="00000A"/>
                <w:kern w:val="3"/>
                <w:lang w:val="uk-UA" w:eastAsia="en-US"/>
              </w:rPr>
              <w:t xml:space="preserve"> 24 кВт</w:t>
            </w:r>
          </w:p>
          <w:p w:rsidR="000E3A59" w:rsidRPr="00132B4B" w:rsidRDefault="000E3A59" w:rsidP="000E3A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97405">
              <w:rPr>
                <w:rFonts w:ascii="Times New Roman" w:hAnsi="Times New Roman"/>
                <w:bCs/>
                <w:lang w:val="uk-UA"/>
              </w:rPr>
              <w:t>(абонентські ТО-один раз на місяць)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A59" w:rsidRPr="000E3A59" w:rsidRDefault="000E3A59" w:rsidP="000E3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E3A59" w:rsidRPr="000E3A59" w:rsidRDefault="000E3A59" w:rsidP="000E3A5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E3A59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  </w:t>
            </w:r>
            <w:r w:rsidRPr="000E3A59">
              <w:rPr>
                <w:rFonts w:ascii="Times New Roman" w:hAnsi="Times New Roman"/>
                <w:color w:val="000000"/>
                <w:lang w:eastAsia="uk-UA"/>
              </w:rPr>
              <w:t xml:space="preserve">ДК 021:2015 50530000-9 </w:t>
            </w:r>
            <w:proofErr w:type="spellStart"/>
            <w:r w:rsidRPr="000E3A59">
              <w:rPr>
                <w:rFonts w:ascii="Times New Roman" w:hAnsi="Times New Roman"/>
                <w:color w:val="000000"/>
                <w:lang w:eastAsia="uk-UA"/>
              </w:rPr>
              <w:t>Послуги</w:t>
            </w:r>
            <w:proofErr w:type="spellEnd"/>
            <w:r w:rsidRPr="000E3A59">
              <w:rPr>
                <w:rFonts w:ascii="Times New Roman" w:hAnsi="Times New Roman"/>
                <w:color w:val="000000"/>
                <w:lang w:eastAsia="uk-UA"/>
              </w:rPr>
              <w:t xml:space="preserve"> з ремонту і </w:t>
            </w:r>
            <w:proofErr w:type="spellStart"/>
            <w:r w:rsidRPr="000E3A59">
              <w:rPr>
                <w:rFonts w:ascii="Times New Roman" w:hAnsi="Times New Roman"/>
                <w:color w:val="000000"/>
                <w:lang w:eastAsia="uk-UA"/>
              </w:rPr>
              <w:t>технічного</w:t>
            </w:r>
            <w:proofErr w:type="spellEnd"/>
            <w:r w:rsidRPr="000E3A59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E3A59">
              <w:rPr>
                <w:rFonts w:ascii="Times New Roman" w:hAnsi="Times New Roman"/>
                <w:color w:val="000000"/>
                <w:lang w:eastAsia="uk-UA"/>
              </w:rPr>
              <w:t>обслуговування</w:t>
            </w:r>
            <w:proofErr w:type="spellEnd"/>
            <w:r w:rsidRPr="000E3A59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E3A59">
              <w:rPr>
                <w:rFonts w:ascii="Times New Roman" w:hAnsi="Times New Roman"/>
                <w:color w:val="000000"/>
                <w:lang w:eastAsia="uk-UA"/>
              </w:rPr>
              <w:t>техніки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59" w:rsidRPr="005E1DE6" w:rsidRDefault="000E3A59" w:rsidP="000E3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A59" w:rsidRPr="005E1DE6" w:rsidRDefault="000E3A59" w:rsidP="000E3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0E3A59" w:rsidRPr="005E1DE6" w:rsidRDefault="000E3A59" w:rsidP="000E3A5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</w:tr>
      <w:tr w:rsidR="000E3A59" w:rsidRPr="005E1DE6" w:rsidTr="000E3A59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A59" w:rsidRPr="005E1DE6" w:rsidRDefault="000E3A59" w:rsidP="000E3A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A59" w:rsidRPr="00132B4B" w:rsidRDefault="000E3A59" w:rsidP="000E3A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35D8">
              <w:rPr>
                <w:rFonts w:ascii="Times New Roman" w:hAnsi="Times New Roman"/>
                <w:bCs/>
                <w:lang w:val="uk-UA"/>
              </w:rPr>
              <w:t>Сервісне технічне обслуговування дизель-генератор</w:t>
            </w:r>
            <w:r>
              <w:rPr>
                <w:rFonts w:ascii="Times New Roman" w:hAnsi="Times New Roman"/>
                <w:bCs/>
                <w:lang w:val="uk-UA"/>
              </w:rPr>
              <w:t>ів</w:t>
            </w:r>
            <w:r w:rsidRPr="009A35D8">
              <w:rPr>
                <w:rFonts w:ascii="Times New Roman" w:hAnsi="Times New Roman"/>
                <w:bCs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kern w:val="3"/>
                <w:lang w:val="en-US" w:eastAsia="en-US"/>
              </w:rPr>
              <w:t>MADEK</w:t>
            </w:r>
            <w:r w:rsidRPr="002860E3">
              <w:rPr>
                <w:rFonts w:ascii="Times New Roman" w:hAnsi="Times New Roman"/>
                <w:b/>
                <w:color w:val="00000A"/>
                <w:kern w:val="3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kern w:val="3"/>
                <w:lang w:val="en-US" w:eastAsia="en-US"/>
              </w:rPr>
              <w:t>LTD</w:t>
            </w:r>
            <w:r w:rsidRPr="002860E3">
              <w:rPr>
                <w:rFonts w:ascii="Times New Roman" w:hAnsi="Times New Roman"/>
                <w:b/>
                <w:color w:val="00000A"/>
                <w:kern w:val="3"/>
                <w:lang w:val="uk-UA" w:eastAsia="en-US"/>
              </w:rPr>
              <w:t xml:space="preserve"> </w:t>
            </w:r>
            <w:r w:rsidRPr="002D3CDE">
              <w:rPr>
                <w:rFonts w:ascii="Times New Roman" w:hAnsi="Times New Roman"/>
                <w:b/>
                <w:color w:val="00000A"/>
                <w:kern w:val="3"/>
                <w:lang w:val="uk-UA" w:eastAsia="en-US"/>
              </w:rPr>
              <w:t xml:space="preserve"> </w:t>
            </w:r>
            <w:r w:rsidRPr="009A35D8">
              <w:rPr>
                <w:rFonts w:ascii="Times New Roman" w:hAnsi="Times New Roman"/>
                <w:bCs/>
                <w:lang w:val="en-US"/>
              </w:rPr>
              <w:t>PH</w:t>
            </w:r>
            <w:r w:rsidRPr="005E482B">
              <w:rPr>
                <w:rFonts w:ascii="Times New Roman" w:hAnsi="Times New Roman"/>
                <w:bCs/>
                <w:lang w:val="uk-UA"/>
              </w:rPr>
              <w:t>30</w:t>
            </w:r>
            <w:r w:rsidRPr="009A35D8">
              <w:rPr>
                <w:rFonts w:ascii="Times New Roman" w:hAnsi="Times New Roman"/>
                <w:bCs/>
                <w:lang w:val="en-US"/>
              </w:rPr>
              <w:t>E</w:t>
            </w:r>
            <w:r w:rsidRPr="005E482B">
              <w:rPr>
                <w:rFonts w:ascii="Times New Roman" w:hAnsi="Times New Roman"/>
                <w:bCs/>
                <w:lang w:val="uk-UA"/>
              </w:rPr>
              <w:t>2</w:t>
            </w:r>
            <w:r w:rsidRPr="009A35D8">
              <w:rPr>
                <w:rFonts w:ascii="Times New Roman" w:hAnsi="Times New Roman"/>
                <w:bCs/>
                <w:lang w:val="uk-UA"/>
              </w:rPr>
              <w:t xml:space="preserve"> потужністю 30 </w:t>
            </w:r>
            <w:proofErr w:type="spellStart"/>
            <w:r w:rsidRPr="009A35D8">
              <w:rPr>
                <w:rFonts w:ascii="Times New Roman" w:hAnsi="Times New Roman"/>
                <w:bCs/>
                <w:lang w:val="uk-UA"/>
              </w:rPr>
              <w:t>кВА</w:t>
            </w:r>
            <w:proofErr w:type="spellEnd"/>
            <w:r w:rsidRPr="009A35D8">
              <w:rPr>
                <w:rFonts w:ascii="Times New Roman" w:hAnsi="Times New Roman"/>
                <w:bCs/>
                <w:lang w:val="uk-UA"/>
              </w:rPr>
              <w:t xml:space="preserve"> </w:t>
            </w:r>
            <w:r w:rsidRPr="00C41275">
              <w:rPr>
                <w:rFonts w:ascii="Times New Roman" w:hAnsi="Times New Roman"/>
                <w:bCs/>
                <w:lang w:val="uk-UA"/>
              </w:rPr>
              <w:t>(ТО- річне згідно регламенту заводу-виробника)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A59" w:rsidRPr="000E3A59" w:rsidRDefault="000E3A59" w:rsidP="000E3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A59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  </w:t>
            </w:r>
            <w:r w:rsidRPr="000E3A59">
              <w:rPr>
                <w:rFonts w:ascii="Times New Roman" w:hAnsi="Times New Roman"/>
                <w:color w:val="000000"/>
                <w:lang w:eastAsia="uk-UA"/>
              </w:rPr>
              <w:t xml:space="preserve">ДК 021:2015 50530000-9 </w:t>
            </w:r>
            <w:proofErr w:type="spellStart"/>
            <w:r w:rsidRPr="000E3A59">
              <w:rPr>
                <w:rFonts w:ascii="Times New Roman" w:hAnsi="Times New Roman"/>
                <w:color w:val="000000"/>
                <w:lang w:eastAsia="uk-UA"/>
              </w:rPr>
              <w:t>Послуги</w:t>
            </w:r>
            <w:proofErr w:type="spellEnd"/>
            <w:r w:rsidRPr="000E3A59">
              <w:rPr>
                <w:rFonts w:ascii="Times New Roman" w:hAnsi="Times New Roman"/>
                <w:color w:val="000000"/>
                <w:lang w:eastAsia="uk-UA"/>
              </w:rPr>
              <w:t xml:space="preserve"> з ремонту і </w:t>
            </w:r>
            <w:proofErr w:type="spellStart"/>
            <w:r w:rsidRPr="000E3A59">
              <w:rPr>
                <w:rFonts w:ascii="Times New Roman" w:hAnsi="Times New Roman"/>
                <w:color w:val="000000"/>
                <w:lang w:eastAsia="uk-UA"/>
              </w:rPr>
              <w:t>технічного</w:t>
            </w:r>
            <w:proofErr w:type="spellEnd"/>
            <w:r w:rsidRPr="000E3A59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E3A59">
              <w:rPr>
                <w:rFonts w:ascii="Times New Roman" w:hAnsi="Times New Roman"/>
                <w:color w:val="000000"/>
                <w:lang w:eastAsia="uk-UA"/>
              </w:rPr>
              <w:t>обслуговування</w:t>
            </w:r>
            <w:proofErr w:type="spellEnd"/>
            <w:r w:rsidRPr="000E3A59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E3A59">
              <w:rPr>
                <w:rFonts w:ascii="Times New Roman" w:hAnsi="Times New Roman"/>
                <w:color w:val="000000"/>
                <w:lang w:eastAsia="uk-UA"/>
              </w:rPr>
              <w:t>техніки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59" w:rsidRDefault="000E3A59" w:rsidP="000E3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A59" w:rsidRPr="005E1DE6" w:rsidRDefault="000E3A59" w:rsidP="000E3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0E3A59" w:rsidRPr="005E1DE6" w:rsidTr="00532C07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59" w:rsidRDefault="000E3A59" w:rsidP="000E3A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A59" w:rsidRPr="009A35D8" w:rsidRDefault="000E3A59" w:rsidP="000E3A59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 w:rsidRPr="009A35D8">
              <w:rPr>
                <w:rFonts w:ascii="Times New Roman" w:hAnsi="Times New Roman"/>
                <w:bCs/>
                <w:lang w:val="uk-UA"/>
              </w:rPr>
              <w:t xml:space="preserve">Сервісне технічне обслуговування </w:t>
            </w:r>
            <w:r>
              <w:rPr>
                <w:rFonts w:ascii="Times New Roman" w:hAnsi="Times New Roman"/>
                <w:bCs/>
                <w:lang w:val="uk-UA"/>
              </w:rPr>
              <w:t xml:space="preserve">джерел безперебійного живлення потужність 35 кВт (2 одиниці) </w:t>
            </w:r>
            <w:r w:rsidRPr="009A35D8">
              <w:rPr>
                <w:rFonts w:ascii="Times New Roman" w:hAnsi="Times New Roman"/>
                <w:bCs/>
                <w:lang w:val="uk-UA"/>
              </w:rPr>
              <w:t xml:space="preserve"> </w:t>
            </w:r>
            <w:r w:rsidRPr="00497405">
              <w:rPr>
                <w:rFonts w:ascii="Times New Roman" w:hAnsi="Times New Roman"/>
                <w:bCs/>
                <w:lang w:val="uk-UA"/>
              </w:rPr>
              <w:t>(абонентські ТО-один раз на місяць)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A59" w:rsidRPr="000E3A59" w:rsidRDefault="000E3A59" w:rsidP="000E3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0E3A59">
              <w:rPr>
                <w:rFonts w:ascii="Times New Roman" w:hAnsi="Times New Roman"/>
                <w:color w:val="000000"/>
                <w:lang w:eastAsia="uk-UA"/>
              </w:rPr>
              <w:t xml:space="preserve">ДК 021:2015 50530000-9 </w:t>
            </w:r>
            <w:proofErr w:type="spellStart"/>
            <w:r w:rsidRPr="000E3A59">
              <w:rPr>
                <w:rFonts w:ascii="Times New Roman" w:hAnsi="Times New Roman"/>
                <w:color w:val="000000"/>
                <w:lang w:eastAsia="uk-UA"/>
              </w:rPr>
              <w:t>Послуги</w:t>
            </w:r>
            <w:proofErr w:type="spellEnd"/>
            <w:r w:rsidRPr="000E3A59">
              <w:rPr>
                <w:rFonts w:ascii="Times New Roman" w:hAnsi="Times New Roman"/>
                <w:color w:val="000000"/>
                <w:lang w:eastAsia="uk-UA"/>
              </w:rPr>
              <w:t xml:space="preserve"> з ремонту і </w:t>
            </w:r>
            <w:proofErr w:type="spellStart"/>
            <w:r w:rsidRPr="000E3A59">
              <w:rPr>
                <w:rFonts w:ascii="Times New Roman" w:hAnsi="Times New Roman"/>
                <w:color w:val="000000"/>
                <w:lang w:eastAsia="uk-UA"/>
              </w:rPr>
              <w:t>технічного</w:t>
            </w:r>
            <w:proofErr w:type="spellEnd"/>
            <w:r w:rsidRPr="000E3A59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E3A59">
              <w:rPr>
                <w:rFonts w:ascii="Times New Roman" w:hAnsi="Times New Roman"/>
                <w:color w:val="000000"/>
                <w:lang w:eastAsia="uk-UA"/>
              </w:rPr>
              <w:t>обслуговуван</w:t>
            </w:r>
            <w:bookmarkStart w:id="2" w:name="_GoBack"/>
            <w:bookmarkEnd w:id="2"/>
            <w:r w:rsidRPr="000E3A59">
              <w:rPr>
                <w:rFonts w:ascii="Times New Roman" w:hAnsi="Times New Roman"/>
                <w:color w:val="000000"/>
                <w:lang w:eastAsia="uk-UA"/>
              </w:rPr>
              <w:t>ня</w:t>
            </w:r>
            <w:proofErr w:type="spellEnd"/>
            <w:r w:rsidRPr="000E3A59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0E3A59">
              <w:rPr>
                <w:rFonts w:ascii="Times New Roman" w:hAnsi="Times New Roman"/>
                <w:color w:val="000000"/>
                <w:lang w:eastAsia="uk-UA"/>
              </w:rPr>
              <w:t>техніки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59" w:rsidRDefault="000E3A59" w:rsidP="000E3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A59" w:rsidRDefault="000E3A59" w:rsidP="000E3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</w:tr>
    </w:tbl>
    <w:p w:rsidR="008A1ACF" w:rsidRDefault="004B37FB" w:rsidP="008A1A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  <w:r w:rsidRPr="0046161E">
        <w:rPr>
          <w:rFonts w:ascii="Times New Roman" w:hAnsi="Times New Roman"/>
          <w:b/>
          <w:sz w:val="18"/>
          <w:szCs w:val="18"/>
          <w:lang w:val="uk-UA" w:eastAsia="en-US"/>
        </w:rPr>
        <w:t xml:space="preserve">       </w:t>
      </w:r>
    </w:p>
    <w:p w:rsidR="0009361C" w:rsidRPr="000E3A59" w:rsidRDefault="004B37FB" w:rsidP="000E3A5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46161E">
        <w:rPr>
          <w:rFonts w:ascii="Times New Roman" w:hAnsi="Times New Roman"/>
          <w:b/>
          <w:sz w:val="18"/>
          <w:szCs w:val="18"/>
          <w:lang w:val="uk-UA" w:eastAsia="en-US"/>
        </w:rPr>
        <w:t xml:space="preserve"> </w:t>
      </w:r>
      <w:r w:rsidR="008A1ACF" w:rsidRPr="00CE6FAB">
        <w:rPr>
          <w:rFonts w:ascii="Times New Roman" w:hAnsi="Times New Roman"/>
          <w:lang w:val="uk-UA" w:eastAsia="uk-UA"/>
        </w:rPr>
        <w:t>Очікувана вартість предмета закупівлі:</w:t>
      </w:r>
      <w:r w:rsidR="00C837D5" w:rsidRPr="00C837D5">
        <w:rPr>
          <w:rFonts w:ascii="Times New Roman" w:hAnsi="Times New Roman"/>
          <w:b/>
          <w:lang w:val="uk-UA" w:eastAsia="uk-UA"/>
        </w:rPr>
        <w:t xml:space="preserve"> </w:t>
      </w:r>
      <w:bookmarkStart w:id="3" w:name="_Hlk83797896"/>
      <w:r w:rsidR="000E3A59" w:rsidRPr="0027276F">
        <w:rPr>
          <w:rFonts w:ascii="Times New Roman" w:hAnsi="Times New Roman"/>
          <w:b/>
          <w:lang w:val="uk-UA" w:eastAsia="uk-UA"/>
        </w:rPr>
        <w:t>140000</w:t>
      </w:r>
      <w:r w:rsidR="000E3A59" w:rsidRPr="0027276F">
        <w:rPr>
          <w:rFonts w:ascii="Times New Roman" w:hAnsi="Times New Roman"/>
          <w:b/>
          <w:lang w:eastAsia="uk-UA"/>
        </w:rPr>
        <w:t>,00</w:t>
      </w:r>
      <w:r w:rsidR="000E3A59" w:rsidRPr="0027276F">
        <w:rPr>
          <w:rFonts w:ascii="Times New Roman" w:hAnsi="Times New Roman"/>
          <w:lang w:eastAsia="uk-UA"/>
        </w:rPr>
        <w:t xml:space="preserve"> грн.</w:t>
      </w:r>
      <w:r w:rsidR="000E3A59" w:rsidRPr="00EB5D35">
        <w:rPr>
          <w:rFonts w:ascii="Times New Roman" w:hAnsi="Times New Roman"/>
          <w:lang w:eastAsia="uk-UA"/>
        </w:rPr>
        <w:t xml:space="preserve"> (</w:t>
      </w:r>
      <w:r w:rsidR="000E3A59">
        <w:rPr>
          <w:rFonts w:ascii="Times New Roman" w:hAnsi="Times New Roman"/>
          <w:lang w:val="uk-UA" w:eastAsia="uk-UA"/>
        </w:rPr>
        <w:t>Сто сорок</w:t>
      </w:r>
      <w:r w:rsidR="000E3A59" w:rsidRPr="00314777">
        <w:rPr>
          <w:rFonts w:ascii="Times New Roman" w:hAnsi="Times New Roman"/>
          <w:lang w:val="uk-UA" w:eastAsia="uk-UA"/>
        </w:rPr>
        <w:t xml:space="preserve"> тисяч </w:t>
      </w:r>
      <w:r w:rsidR="000E3A59">
        <w:rPr>
          <w:rFonts w:ascii="Times New Roman" w:hAnsi="Times New Roman"/>
          <w:lang w:val="uk-UA" w:eastAsia="uk-UA"/>
        </w:rPr>
        <w:t xml:space="preserve">  </w:t>
      </w:r>
      <w:r w:rsidR="000E3A59" w:rsidRPr="00314777">
        <w:rPr>
          <w:rFonts w:ascii="Times New Roman" w:hAnsi="Times New Roman"/>
          <w:lang w:val="uk-UA" w:eastAsia="uk-UA"/>
        </w:rPr>
        <w:t xml:space="preserve">грн. 00 </w:t>
      </w:r>
      <w:proofErr w:type="spellStart"/>
      <w:r w:rsidR="000E3A59" w:rsidRPr="00314777">
        <w:rPr>
          <w:rFonts w:ascii="Times New Roman" w:hAnsi="Times New Roman"/>
          <w:lang w:val="uk-UA" w:eastAsia="uk-UA"/>
        </w:rPr>
        <w:t>коп</w:t>
      </w:r>
      <w:proofErr w:type="spellEnd"/>
      <w:r w:rsidR="000E3A59" w:rsidRPr="00EB5D35">
        <w:rPr>
          <w:rFonts w:ascii="Times New Roman" w:hAnsi="Times New Roman"/>
          <w:lang w:eastAsia="uk-UA"/>
        </w:rPr>
        <w:t>. з ПДВ)</w:t>
      </w:r>
      <w:bookmarkEnd w:id="3"/>
      <w:r w:rsidR="000E3A59">
        <w:rPr>
          <w:rFonts w:ascii="Times New Roman" w:hAnsi="Times New Roman"/>
          <w:b/>
          <w:lang w:val="uk-UA"/>
        </w:rPr>
        <w:t>.</w:t>
      </w:r>
    </w:p>
    <w:p w:rsidR="0009361C" w:rsidRDefault="0009361C" w:rsidP="000C59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8F2E35">
        <w:rPr>
          <w:rFonts w:ascii="Times New Roman" w:hAnsi="Times New Roman"/>
          <w:lang w:val="uk-UA" w:eastAsia="uk-UA"/>
        </w:rPr>
        <w:t>Умови оплати:</w:t>
      </w:r>
      <w:r w:rsidRPr="008F2E35">
        <w:rPr>
          <w:rFonts w:ascii="Times New Roman" w:hAnsi="Times New Roman"/>
          <w:lang w:val="uk-UA"/>
        </w:rPr>
        <w:t xml:space="preserve"> </w:t>
      </w:r>
      <w:proofErr w:type="spellStart"/>
      <w:r w:rsidRPr="00CE6FAB">
        <w:rPr>
          <w:rFonts w:ascii="Times New Roman" w:hAnsi="Times New Roman"/>
          <w:lang w:val="uk-UA"/>
        </w:rPr>
        <w:t>Післяоплата</w:t>
      </w:r>
      <w:proofErr w:type="spellEnd"/>
      <w:r w:rsidRPr="00CE6FAB">
        <w:rPr>
          <w:rFonts w:ascii="Times New Roman" w:hAnsi="Times New Roman"/>
          <w:lang w:val="uk-UA"/>
        </w:rPr>
        <w:t xml:space="preserve">. Розрахунки проводяться у безготівковій формі шляхом перерахунку коштів на рахунок Постачальника протягом 30 календарних днів з дня </w:t>
      </w:r>
      <w:r>
        <w:rPr>
          <w:rFonts w:ascii="Times New Roman" w:hAnsi="Times New Roman"/>
          <w:lang w:val="uk-UA"/>
        </w:rPr>
        <w:t>надання послуги.</w:t>
      </w:r>
    </w:p>
    <w:p w:rsidR="0009361C" w:rsidRDefault="00216D68" w:rsidP="000C59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en-US"/>
        </w:rPr>
        <w:t xml:space="preserve">Надання послуг </w:t>
      </w:r>
      <w:r w:rsidR="00E77FBB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8A1ACF" w:rsidRPr="008A1ACF">
        <w:rPr>
          <w:rFonts w:ascii="Times New Roman" w:hAnsi="Times New Roman"/>
          <w:sz w:val="24"/>
          <w:szCs w:val="24"/>
          <w:lang w:val="uk-UA" w:eastAsia="en-US"/>
        </w:rPr>
        <w:t xml:space="preserve">за </w:t>
      </w:r>
      <w:proofErr w:type="spellStart"/>
      <w:r w:rsidR="008A1ACF" w:rsidRPr="008A1ACF">
        <w:rPr>
          <w:rFonts w:ascii="Times New Roman" w:hAnsi="Times New Roman"/>
          <w:sz w:val="24"/>
          <w:szCs w:val="24"/>
          <w:lang w:val="uk-UA" w:eastAsia="en-US"/>
        </w:rPr>
        <w:t>адресою</w:t>
      </w:r>
      <w:proofErr w:type="spellEnd"/>
      <w:r w:rsidR="008A1ACF" w:rsidRPr="008A1ACF">
        <w:rPr>
          <w:rFonts w:ascii="Times New Roman" w:hAnsi="Times New Roman"/>
          <w:sz w:val="24"/>
          <w:szCs w:val="24"/>
          <w:lang w:val="uk-UA" w:eastAsia="en-US"/>
        </w:rPr>
        <w:t xml:space="preserve"> замовника</w:t>
      </w:r>
      <w:r w:rsidR="00E77FBB">
        <w:rPr>
          <w:rFonts w:ascii="Times New Roman" w:hAnsi="Times New Roman"/>
          <w:sz w:val="24"/>
          <w:szCs w:val="24"/>
          <w:lang w:val="uk-UA" w:eastAsia="en-US"/>
        </w:rPr>
        <w:t>:</w:t>
      </w:r>
      <w:r w:rsidR="004B37FB" w:rsidRPr="008A1ACF">
        <w:rPr>
          <w:rFonts w:ascii="Times New Roman" w:hAnsi="Times New Roman"/>
          <w:spacing w:val="7"/>
          <w:sz w:val="24"/>
          <w:szCs w:val="24"/>
          <w:lang w:val="uk-UA"/>
        </w:rPr>
        <w:t xml:space="preserve">  </w:t>
      </w:r>
      <w:r w:rsidR="002D7AC7" w:rsidRPr="00B817B9">
        <w:rPr>
          <w:rFonts w:ascii="Times New Roman" w:hAnsi="Times New Roman"/>
          <w:lang w:val="uk-UA"/>
        </w:rPr>
        <w:t>м. Вінниця, вул. Київська, 68</w:t>
      </w:r>
      <w:r>
        <w:rPr>
          <w:rFonts w:ascii="Times New Roman" w:hAnsi="Times New Roman"/>
          <w:lang w:val="uk-UA"/>
        </w:rPr>
        <w:t>.</w:t>
      </w:r>
      <w:r w:rsidR="004B37FB" w:rsidRPr="008A1AC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9361C">
        <w:rPr>
          <w:rFonts w:ascii="Times New Roman" w:hAnsi="Times New Roman"/>
          <w:sz w:val="24"/>
          <w:szCs w:val="24"/>
          <w:lang w:val="uk-UA"/>
        </w:rPr>
        <w:t>КНП «ВМКЛШМД»</w:t>
      </w:r>
    </w:p>
    <w:p w:rsidR="008918CD" w:rsidRPr="008A1ACF" w:rsidRDefault="0009361C" w:rsidP="000C59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6C0B">
        <w:rPr>
          <w:rFonts w:ascii="Times New Roman" w:hAnsi="Times New Roman"/>
          <w:lang w:val="uk-UA" w:eastAsia="uk-UA"/>
        </w:rPr>
        <w:t>Строк</w:t>
      </w:r>
      <w:r>
        <w:rPr>
          <w:rFonts w:ascii="Times New Roman" w:hAnsi="Times New Roman"/>
          <w:lang w:val="uk-UA" w:eastAsia="uk-UA"/>
        </w:rPr>
        <w:t xml:space="preserve"> надання послуг</w:t>
      </w:r>
      <w:r w:rsidRPr="00FC3854">
        <w:rPr>
          <w:rFonts w:ascii="Times New Roman" w:hAnsi="Times New Roman"/>
          <w:b/>
          <w:lang w:val="uk-UA" w:eastAsia="uk-UA"/>
        </w:rPr>
        <w:t>: до 25.12.202</w:t>
      </w:r>
      <w:r w:rsidR="00532C07">
        <w:rPr>
          <w:rFonts w:ascii="Times New Roman" w:hAnsi="Times New Roman"/>
          <w:b/>
          <w:lang w:val="uk-UA" w:eastAsia="uk-UA"/>
        </w:rPr>
        <w:t>2</w:t>
      </w:r>
      <w:r w:rsidRPr="00FC3854">
        <w:rPr>
          <w:rFonts w:ascii="Times New Roman" w:hAnsi="Times New Roman"/>
          <w:b/>
          <w:lang w:val="uk-UA" w:eastAsia="uk-UA"/>
        </w:rPr>
        <w:t xml:space="preserve"> року</w:t>
      </w:r>
      <w:r w:rsidR="004B37FB" w:rsidRPr="008A1AC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</w:t>
      </w:r>
      <w:r w:rsidR="004B15A2" w:rsidRPr="008A1ACF">
        <w:rPr>
          <w:rFonts w:ascii="Times New Roman" w:hAnsi="Times New Roman"/>
          <w:sz w:val="24"/>
          <w:szCs w:val="24"/>
          <w:lang w:val="uk-UA"/>
        </w:rPr>
        <w:t xml:space="preserve">              </w:t>
      </w:r>
    </w:p>
    <w:sectPr w:rsidR="008918CD" w:rsidRPr="008A1ACF" w:rsidSect="00132B4B">
      <w:headerReference w:type="default" r:id="rId8"/>
      <w:footerReference w:type="default" r:id="rId9"/>
      <w:pgSz w:w="11906" w:h="16838"/>
      <w:pgMar w:top="426" w:right="850" w:bottom="764" w:left="1276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29B" w:rsidRDefault="009E029B">
      <w:pPr>
        <w:spacing w:after="0" w:line="240" w:lineRule="auto"/>
      </w:pPr>
      <w:r>
        <w:separator/>
      </w:r>
    </w:p>
  </w:endnote>
  <w:endnote w:type="continuationSeparator" w:id="0">
    <w:p w:rsidR="009E029B" w:rsidRDefault="009E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3C2" w:rsidRPr="004070D4" w:rsidRDefault="00BB72D6" w:rsidP="004070D4">
    <w:pPr>
      <w:pStyle w:val="af7"/>
      <w:jc w:val="center"/>
      <w:rPr>
        <w:lang w:val="uk-UA"/>
      </w:rPr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6842125</wp:posOffset>
              </wp:positionH>
              <wp:positionV relativeFrom="paragraph">
                <wp:posOffset>635</wp:posOffset>
              </wp:positionV>
              <wp:extent cx="177165" cy="3238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323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3C2" w:rsidRDefault="00D853C2">
                          <w:pPr>
                            <w:pStyle w:val="af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8.75pt;margin-top:.05pt;width:13.95pt;height:25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" stroked="f">
              <v:fill opacity="0"/>
              <v:textbox inset="0,0,0,0">
                <w:txbxContent>
                  <w:p w:rsidR="00D853C2" w:rsidRDefault="00D853C2">
                    <w:pPr>
                      <w:pStyle w:val="af7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29B" w:rsidRDefault="009E029B">
      <w:pPr>
        <w:spacing w:after="0" w:line="240" w:lineRule="auto"/>
      </w:pPr>
      <w:r>
        <w:separator/>
      </w:r>
    </w:p>
  </w:footnote>
  <w:footnote w:type="continuationSeparator" w:id="0">
    <w:p w:rsidR="009E029B" w:rsidRDefault="009E0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3483100"/>
      <w:docPartObj>
        <w:docPartGallery w:val="Page Numbers (Top of Page)"/>
        <w:docPartUnique/>
      </w:docPartObj>
    </w:sdtPr>
    <w:sdtEndPr/>
    <w:sdtContent>
      <w:p w:rsidR="00067840" w:rsidRDefault="00067840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678">
          <w:rPr>
            <w:noProof/>
          </w:rPr>
          <w:t>2</w:t>
        </w:r>
        <w:r>
          <w:fldChar w:fldCharType="end"/>
        </w:r>
      </w:p>
    </w:sdtContent>
  </w:sdt>
  <w:p w:rsidR="00067840" w:rsidRDefault="00067840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DA07A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E5340B0"/>
    <w:multiLevelType w:val="hybridMultilevel"/>
    <w:tmpl w:val="51F48B78"/>
    <w:lvl w:ilvl="0" w:tplc="D32264CC">
      <w:start w:val="1"/>
      <w:numFmt w:val="decimal"/>
      <w:lvlText w:val="%1)"/>
      <w:lvlJc w:val="left"/>
      <w:pPr>
        <w:ind w:left="600" w:hanging="360"/>
      </w:pPr>
      <w:rPr>
        <w:rFonts w:eastAsia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0F780FDB"/>
    <w:multiLevelType w:val="multilevel"/>
    <w:tmpl w:val="0884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 w15:restartNumberingAfterBreak="0">
    <w:nsid w:val="1DAB5219"/>
    <w:multiLevelType w:val="multilevel"/>
    <w:tmpl w:val="20EC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62004B"/>
    <w:multiLevelType w:val="hybridMultilevel"/>
    <w:tmpl w:val="E6CA74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1C16729"/>
    <w:multiLevelType w:val="multilevel"/>
    <w:tmpl w:val="BA0A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 w15:restartNumberingAfterBreak="0">
    <w:nsid w:val="32E534F2"/>
    <w:multiLevelType w:val="hybridMultilevel"/>
    <w:tmpl w:val="401C02FA"/>
    <w:lvl w:ilvl="0" w:tplc="15966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73708"/>
    <w:multiLevelType w:val="multilevel"/>
    <w:tmpl w:val="E766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 w15:restartNumberingAfterBreak="0">
    <w:nsid w:val="40B64B4D"/>
    <w:multiLevelType w:val="multilevel"/>
    <w:tmpl w:val="2960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56582D"/>
    <w:multiLevelType w:val="hybridMultilevel"/>
    <w:tmpl w:val="8F10C53C"/>
    <w:lvl w:ilvl="0" w:tplc="59BE201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51DE2"/>
    <w:multiLevelType w:val="hybridMultilevel"/>
    <w:tmpl w:val="105026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64230"/>
    <w:multiLevelType w:val="hybridMultilevel"/>
    <w:tmpl w:val="1F14A0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0"/>
  </w:num>
  <w:num w:numId="5">
    <w:abstractNumId w:val="8"/>
  </w:num>
  <w:num w:numId="6">
    <w:abstractNumId w:val="11"/>
  </w:num>
  <w:num w:numId="7">
    <w:abstractNumId w:val="13"/>
  </w:num>
  <w:num w:numId="8">
    <w:abstractNumId w:val="7"/>
  </w:num>
  <w:num w:numId="9">
    <w:abstractNumId w:val="9"/>
  </w:num>
  <w:num w:numId="10">
    <w:abstractNumId w:val="4"/>
  </w:num>
  <w:num w:numId="11">
    <w:abstractNumId w:val="14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6A0"/>
    <w:rsid w:val="0000099A"/>
    <w:rsid w:val="000027B3"/>
    <w:rsid w:val="00002ACE"/>
    <w:rsid w:val="000051F9"/>
    <w:rsid w:val="000068E1"/>
    <w:rsid w:val="00012E59"/>
    <w:rsid w:val="00013103"/>
    <w:rsid w:val="00015C5D"/>
    <w:rsid w:val="000161D8"/>
    <w:rsid w:val="00026131"/>
    <w:rsid w:val="00032BFD"/>
    <w:rsid w:val="00034366"/>
    <w:rsid w:val="0003643F"/>
    <w:rsid w:val="000408C6"/>
    <w:rsid w:val="00042A1A"/>
    <w:rsid w:val="00043C6F"/>
    <w:rsid w:val="00044070"/>
    <w:rsid w:val="0004412F"/>
    <w:rsid w:val="000525AD"/>
    <w:rsid w:val="000557CD"/>
    <w:rsid w:val="000568D9"/>
    <w:rsid w:val="00056A77"/>
    <w:rsid w:val="00057875"/>
    <w:rsid w:val="000628A3"/>
    <w:rsid w:val="00062C8B"/>
    <w:rsid w:val="0006596C"/>
    <w:rsid w:val="00067840"/>
    <w:rsid w:val="00073FDC"/>
    <w:rsid w:val="00076C0B"/>
    <w:rsid w:val="00077956"/>
    <w:rsid w:val="000808C6"/>
    <w:rsid w:val="000827CA"/>
    <w:rsid w:val="00086AB8"/>
    <w:rsid w:val="0009245A"/>
    <w:rsid w:val="0009361C"/>
    <w:rsid w:val="00094AC8"/>
    <w:rsid w:val="00094BED"/>
    <w:rsid w:val="0009535B"/>
    <w:rsid w:val="000A024C"/>
    <w:rsid w:val="000A1B0D"/>
    <w:rsid w:val="000A2018"/>
    <w:rsid w:val="000A232B"/>
    <w:rsid w:val="000A2379"/>
    <w:rsid w:val="000A44DA"/>
    <w:rsid w:val="000A49B4"/>
    <w:rsid w:val="000A6B29"/>
    <w:rsid w:val="000A77B4"/>
    <w:rsid w:val="000A79E8"/>
    <w:rsid w:val="000B0D07"/>
    <w:rsid w:val="000B414F"/>
    <w:rsid w:val="000B7497"/>
    <w:rsid w:val="000C019A"/>
    <w:rsid w:val="000C0801"/>
    <w:rsid w:val="000C10B7"/>
    <w:rsid w:val="000C59C7"/>
    <w:rsid w:val="000D2349"/>
    <w:rsid w:val="000D4BF7"/>
    <w:rsid w:val="000D4C27"/>
    <w:rsid w:val="000D6330"/>
    <w:rsid w:val="000E3095"/>
    <w:rsid w:val="000E3A59"/>
    <w:rsid w:val="000E3E5B"/>
    <w:rsid w:val="000E422C"/>
    <w:rsid w:val="000E639C"/>
    <w:rsid w:val="000E7126"/>
    <w:rsid w:val="000F2068"/>
    <w:rsid w:val="000F34F1"/>
    <w:rsid w:val="000F4680"/>
    <w:rsid w:val="001054F8"/>
    <w:rsid w:val="00106242"/>
    <w:rsid w:val="00113251"/>
    <w:rsid w:val="00116D47"/>
    <w:rsid w:val="00117656"/>
    <w:rsid w:val="00121313"/>
    <w:rsid w:val="00122199"/>
    <w:rsid w:val="001229FB"/>
    <w:rsid w:val="00124CE1"/>
    <w:rsid w:val="00124DAA"/>
    <w:rsid w:val="00125A77"/>
    <w:rsid w:val="00131787"/>
    <w:rsid w:val="00132B4B"/>
    <w:rsid w:val="001373E4"/>
    <w:rsid w:val="0014396C"/>
    <w:rsid w:val="00143A12"/>
    <w:rsid w:val="00147E3F"/>
    <w:rsid w:val="00152228"/>
    <w:rsid w:val="00153555"/>
    <w:rsid w:val="00155012"/>
    <w:rsid w:val="0015538E"/>
    <w:rsid w:val="00161267"/>
    <w:rsid w:val="00161F30"/>
    <w:rsid w:val="0016200A"/>
    <w:rsid w:val="0016471A"/>
    <w:rsid w:val="001731DE"/>
    <w:rsid w:val="001764D5"/>
    <w:rsid w:val="00176D30"/>
    <w:rsid w:val="00176DA1"/>
    <w:rsid w:val="00176E53"/>
    <w:rsid w:val="001774C9"/>
    <w:rsid w:val="001777A3"/>
    <w:rsid w:val="001820B1"/>
    <w:rsid w:val="001857B6"/>
    <w:rsid w:val="001865A1"/>
    <w:rsid w:val="001902E8"/>
    <w:rsid w:val="00190407"/>
    <w:rsid w:val="00192DDE"/>
    <w:rsid w:val="00193BC0"/>
    <w:rsid w:val="001A0414"/>
    <w:rsid w:val="001A0BFD"/>
    <w:rsid w:val="001A1F04"/>
    <w:rsid w:val="001A25D5"/>
    <w:rsid w:val="001A441F"/>
    <w:rsid w:val="001A5DEE"/>
    <w:rsid w:val="001A63F8"/>
    <w:rsid w:val="001A7061"/>
    <w:rsid w:val="001B2D4C"/>
    <w:rsid w:val="001B3821"/>
    <w:rsid w:val="001B6221"/>
    <w:rsid w:val="001B6539"/>
    <w:rsid w:val="001C0B48"/>
    <w:rsid w:val="001C14EF"/>
    <w:rsid w:val="001C14F5"/>
    <w:rsid w:val="001C194B"/>
    <w:rsid w:val="001C1E63"/>
    <w:rsid w:val="001C42FC"/>
    <w:rsid w:val="001C45AE"/>
    <w:rsid w:val="001C6086"/>
    <w:rsid w:val="001C618F"/>
    <w:rsid w:val="001C7962"/>
    <w:rsid w:val="001C7BC4"/>
    <w:rsid w:val="001D215C"/>
    <w:rsid w:val="001D22FB"/>
    <w:rsid w:val="001D31A6"/>
    <w:rsid w:val="001D3803"/>
    <w:rsid w:val="001E57E9"/>
    <w:rsid w:val="001E6EDF"/>
    <w:rsid w:val="001E779C"/>
    <w:rsid w:val="001F0153"/>
    <w:rsid w:val="001F45AF"/>
    <w:rsid w:val="00203485"/>
    <w:rsid w:val="002071C7"/>
    <w:rsid w:val="00207F56"/>
    <w:rsid w:val="00210E35"/>
    <w:rsid w:val="00210FB7"/>
    <w:rsid w:val="00211373"/>
    <w:rsid w:val="00211435"/>
    <w:rsid w:val="00212B4B"/>
    <w:rsid w:val="00212D17"/>
    <w:rsid w:val="002130EB"/>
    <w:rsid w:val="00213396"/>
    <w:rsid w:val="0021388C"/>
    <w:rsid w:val="00215978"/>
    <w:rsid w:val="00216D68"/>
    <w:rsid w:val="00221163"/>
    <w:rsid w:val="00221D43"/>
    <w:rsid w:val="002243CB"/>
    <w:rsid w:val="002262C3"/>
    <w:rsid w:val="00227428"/>
    <w:rsid w:val="00230673"/>
    <w:rsid w:val="0023165C"/>
    <w:rsid w:val="00233A62"/>
    <w:rsid w:val="00233CF4"/>
    <w:rsid w:val="00234AAC"/>
    <w:rsid w:val="002353A0"/>
    <w:rsid w:val="00235BAC"/>
    <w:rsid w:val="002366A6"/>
    <w:rsid w:val="0024010A"/>
    <w:rsid w:val="00241491"/>
    <w:rsid w:val="002455D5"/>
    <w:rsid w:val="00250ABC"/>
    <w:rsid w:val="00251418"/>
    <w:rsid w:val="00255DDC"/>
    <w:rsid w:val="00260BC0"/>
    <w:rsid w:val="002619D0"/>
    <w:rsid w:val="00262B21"/>
    <w:rsid w:val="00263DD4"/>
    <w:rsid w:val="002642A2"/>
    <w:rsid w:val="002649F2"/>
    <w:rsid w:val="00264BFC"/>
    <w:rsid w:val="0026513B"/>
    <w:rsid w:val="002745D5"/>
    <w:rsid w:val="0027513C"/>
    <w:rsid w:val="00276391"/>
    <w:rsid w:val="0029050D"/>
    <w:rsid w:val="002914F7"/>
    <w:rsid w:val="00291995"/>
    <w:rsid w:val="002921DB"/>
    <w:rsid w:val="0029608D"/>
    <w:rsid w:val="00297215"/>
    <w:rsid w:val="002A33EB"/>
    <w:rsid w:val="002A3C95"/>
    <w:rsid w:val="002B0150"/>
    <w:rsid w:val="002B2D9D"/>
    <w:rsid w:val="002B7812"/>
    <w:rsid w:val="002C0985"/>
    <w:rsid w:val="002C0D05"/>
    <w:rsid w:val="002C2C6F"/>
    <w:rsid w:val="002C5A97"/>
    <w:rsid w:val="002C7A17"/>
    <w:rsid w:val="002D2D8D"/>
    <w:rsid w:val="002D2FA3"/>
    <w:rsid w:val="002D3643"/>
    <w:rsid w:val="002D4D0B"/>
    <w:rsid w:val="002D5211"/>
    <w:rsid w:val="002D60BA"/>
    <w:rsid w:val="002D650D"/>
    <w:rsid w:val="002D7AC7"/>
    <w:rsid w:val="002D7DDE"/>
    <w:rsid w:val="002E6938"/>
    <w:rsid w:val="002F5340"/>
    <w:rsid w:val="002F562A"/>
    <w:rsid w:val="002F5805"/>
    <w:rsid w:val="002F76E3"/>
    <w:rsid w:val="00300030"/>
    <w:rsid w:val="00300590"/>
    <w:rsid w:val="00301C96"/>
    <w:rsid w:val="0030329B"/>
    <w:rsid w:val="0030582A"/>
    <w:rsid w:val="00311891"/>
    <w:rsid w:val="00314C1A"/>
    <w:rsid w:val="00320B3F"/>
    <w:rsid w:val="00320D80"/>
    <w:rsid w:val="00321283"/>
    <w:rsid w:val="003240BE"/>
    <w:rsid w:val="00325BD1"/>
    <w:rsid w:val="00326AC4"/>
    <w:rsid w:val="003300CF"/>
    <w:rsid w:val="003308E7"/>
    <w:rsid w:val="00332559"/>
    <w:rsid w:val="0034084E"/>
    <w:rsid w:val="003409FE"/>
    <w:rsid w:val="003428F6"/>
    <w:rsid w:val="00342E1A"/>
    <w:rsid w:val="003433C6"/>
    <w:rsid w:val="00351118"/>
    <w:rsid w:val="0035114C"/>
    <w:rsid w:val="003513AD"/>
    <w:rsid w:val="0035353B"/>
    <w:rsid w:val="003536A0"/>
    <w:rsid w:val="003614DD"/>
    <w:rsid w:val="00364DBA"/>
    <w:rsid w:val="0036561C"/>
    <w:rsid w:val="00367603"/>
    <w:rsid w:val="00367BCF"/>
    <w:rsid w:val="003720FF"/>
    <w:rsid w:val="00381050"/>
    <w:rsid w:val="003811EF"/>
    <w:rsid w:val="00381554"/>
    <w:rsid w:val="00383A57"/>
    <w:rsid w:val="00383E6E"/>
    <w:rsid w:val="0038507A"/>
    <w:rsid w:val="00391458"/>
    <w:rsid w:val="00392B46"/>
    <w:rsid w:val="00392B6E"/>
    <w:rsid w:val="003936D8"/>
    <w:rsid w:val="00393D29"/>
    <w:rsid w:val="003A12DA"/>
    <w:rsid w:val="003A2FBA"/>
    <w:rsid w:val="003A5EE5"/>
    <w:rsid w:val="003B1505"/>
    <w:rsid w:val="003B3BF1"/>
    <w:rsid w:val="003C0199"/>
    <w:rsid w:val="003C754B"/>
    <w:rsid w:val="003D3DB2"/>
    <w:rsid w:val="003D43E7"/>
    <w:rsid w:val="003D5024"/>
    <w:rsid w:val="003E12B6"/>
    <w:rsid w:val="003E3488"/>
    <w:rsid w:val="003E401A"/>
    <w:rsid w:val="003E7652"/>
    <w:rsid w:val="003F18A1"/>
    <w:rsid w:val="003F1CF1"/>
    <w:rsid w:val="003F4285"/>
    <w:rsid w:val="003F44EA"/>
    <w:rsid w:val="003F4829"/>
    <w:rsid w:val="003F7B53"/>
    <w:rsid w:val="00401F8F"/>
    <w:rsid w:val="004024C9"/>
    <w:rsid w:val="004026B5"/>
    <w:rsid w:val="0040342C"/>
    <w:rsid w:val="0040370C"/>
    <w:rsid w:val="004070D4"/>
    <w:rsid w:val="00407E80"/>
    <w:rsid w:val="004137B5"/>
    <w:rsid w:val="00416785"/>
    <w:rsid w:val="004169BB"/>
    <w:rsid w:val="00420961"/>
    <w:rsid w:val="0042188D"/>
    <w:rsid w:val="00421B4B"/>
    <w:rsid w:val="00424120"/>
    <w:rsid w:val="00426DDA"/>
    <w:rsid w:val="00430A88"/>
    <w:rsid w:val="00431678"/>
    <w:rsid w:val="0043460D"/>
    <w:rsid w:val="004403F4"/>
    <w:rsid w:val="00443512"/>
    <w:rsid w:val="00446147"/>
    <w:rsid w:val="0044758E"/>
    <w:rsid w:val="00450ADD"/>
    <w:rsid w:val="004515B5"/>
    <w:rsid w:val="00456A81"/>
    <w:rsid w:val="00456F57"/>
    <w:rsid w:val="004577C7"/>
    <w:rsid w:val="004606BB"/>
    <w:rsid w:val="00460EFC"/>
    <w:rsid w:val="0046167D"/>
    <w:rsid w:val="00464A1F"/>
    <w:rsid w:val="004660C2"/>
    <w:rsid w:val="004664D9"/>
    <w:rsid w:val="0046751B"/>
    <w:rsid w:val="00467872"/>
    <w:rsid w:val="00474395"/>
    <w:rsid w:val="00486CB9"/>
    <w:rsid w:val="004913F7"/>
    <w:rsid w:val="00491E1F"/>
    <w:rsid w:val="00491EEA"/>
    <w:rsid w:val="00496DCE"/>
    <w:rsid w:val="00497C80"/>
    <w:rsid w:val="004A04ED"/>
    <w:rsid w:val="004A05E9"/>
    <w:rsid w:val="004A0873"/>
    <w:rsid w:val="004A6E6C"/>
    <w:rsid w:val="004B1080"/>
    <w:rsid w:val="004B15A2"/>
    <w:rsid w:val="004B37FB"/>
    <w:rsid w:val="004B7425"/>
    <w:rsid w:val="004C3E4D"/>
    <w:rsid w:val="004C48CD"/>
    <w:rsid w:val="004D06CC"/>
    <w:rsid w:val="004D1391"/>
    <w:rsid w:val="004D4057"/>
    <w:rsid w:val="004D7F7D"/>
    <w:rsid w:val="004E0007"/>
    <w:rsid w:val="004E1C10"/>
    <w:rsid w:val="004E3B0C"/>
    <w:rsid w:val="004E524F"/>
    <w:rsid w:val="004E7309"/>
    <w:rsid w:val="004F1334"/>
    <w:rsid w:val="004F2121"/>
    <w:rsid w:val="004F3792"/>
    <w:rsid w:val="004F3CC3"/>
    <w:rsid w:val="004F60E1"/>
    <w:rsid w:val="004F6A9B"/>
    <w:rsid w:val="004F71A6"/>
    <w:rsid w:val="005000BB"/>
    <w:rsid w:val="0050125F"/>
    <w:rsid w:val="005042D2"/>
    <w:rsid w:val="005047AE"/>
    <w:rsid w:val="005059BA"/>
    <w:rsid w:val="00507185"/>
    <w:rsid w:val="00507347"/>
    <w:rsid w:val="0050775A"/>
    <w:rsid w:val="00510253"/>
    <w:rsid w:val="00511A66"/>
    <w:rsid w:val="0051465E"/>
    <w:rsid w:val="00520932"/>
    <w:rsid w:val="00520C95"/>
    <w:rsid w:val="0052245F"/>
    <w:rsid w:val="00522E1A"/>
    <w:rsid w:val="00523CF1"/>
    <w:rsid w:val="00530174"/>
    <w:rsid w:val="0053024A"/>
    <w:rsid w:val="00531A7C"/>
    <w:rsid w:val="00532C07"/>
    <w:rsid w:val="00532F24"/>
    <w:rsid w:val="00535ACD"/>
    <w:rsid w:val="005373CB"/>
    <w:rsid w:val="00542463"/>
    <w:rsid w:val="00546F2E"/>
    <w:rsid w:val="005474AF"/>
    <w:rsid w:val="00547E2E"/>
    <w:rsid w:val="005519BA"/>
    <w:rsid w:val="00551B0C"/>
    <w:rsid w:val="005564C4"/>
    <w:rsid w:val="005573AF"/>
    <w:rsid w:val="00557CE1"/>
    <w:rsid w:val="00557ED2"/>
    <w:rsid w:val="00560C4B"/>
    <w:rsid w:val="00562912"/>
    <w:rsid w:val="00564A43"/>
    <w:rsid w:val="00564DA5"/>
    <w:rsid w:val="005669CF"/>
    <w:rsid w:val="00567D8C"/>
    <w:rsid w:val="00570634"/>
    <w:rsid w:val="0057095D"/>
    <w:rsid w:val="005751AF"/>
    <w:rsid w:val="00575770"/>
    <w:rsid w:val="00577706"/>
    <w:rsid w:val="00585E3F"/>
    <w:rsid w:val="00587A72"/>
    <w:rsid w:val="005904F5"/>
    <w:rsid w:val="00590DEF"/>
    <w:rsid w:val="00592EF4"/>
    <w:rsid w:val="005943CA"/>
    <w:rsid w:val="00597BD6"/>
    <w:rsid w:val="005A043A"/>
    <w:rsid w:val="005A46F3"/>
    <w:rsid w:val="005A618D"/>
    <w:rsid w:val="005A74D1"/>
    <w:rsid w:val="005B0E74"/>
    <w:rsid w:val="005B6E30"/>
    <w:rsid w:val="005C0A45"/>
    <w:rsid w:val="005C233C"/>
    <w:rsid w:val="005C2A0D"/>
    <w:rsid w:val="005C42EF"/>
    <w:rsid w:val="005C64E6"/>
    <w:rsid w:val="005C6BCD"/>
    <w:rsid w:val="005C7FF4"/>
    <w:rsid w:val="005D37DE"/>
    <w:rsid w:val="005D4880"/>
    <w:rsid w:val="005D4DC2"/>
    <w:rsid w:val="005D56C6"/>
    <w:rsid w:val="005D632A"/>
    <w:rsid w:val="005D7110"/>
    <w:rsid w:val="005D76FE"/>
    <w:rsid w:val="005E13B9"/>
    <w:rsid w:val="005E29C0"/>
    <w:rsid w:val="005E29C6"/>
    <w:rsid w:val="005E4659"/>
    <w:rsid w:val="005E6946"/>
    <w:rsid w:val="005E6FB1"/>
    <w:rsid w:val="005F1A71"/>
    <w:rsid w:val="005F2096"/>
    <w:rsid w:val="005F32C0"/>
    <w:rsid w:val="005F7B35"/>
    <w:rsid w:val="00600EAC"/>
    <w:rsid w:val="00601DC0"/>
    <w:rsid w:val="0060399A"/>
    <w:rsid w:val="00605BF3"/>
    <w:rsid w:val="00611CC9"/>
    <w:rsid w:val="00613CDC"/>
    <w:rsid w:val="00613DCE"/>
    <w:rsid w:val="00614B89"/>
    <w:rsid w:val="0061618E"/>
    <w:rsid w:val="00620469"/>
    <w:rsid w:val="006211AE"/>
    <w:rsid w:val="00623EAA"/>
    <w:rsid w:val="00631FBE"/>
    <w:rsid w:val="006336CA"/>
    <w:rsid w:val="00635D6A"/>
    <w:rsid w:val="00637174"/>
    <w:rsid w:val="00640342"/>
    <w:rsid w:val="006419EE"/>
    <w:rsid w:val="00641E78"/>
    <w:rsid w:val="00646B51"/>
    <w:rsid w:val="0065224C"/>
    <w:rsid w:val="00652B6D"/>
    <w:rsid w:val="00655B7A"/>
    <w:rsid w:val="00655F58"/>
    <w:rsid w:val="00656BAE"/>
    <w:rsid w:val="006625CA"/>
    <w:rsid w:val="006665CD"/>
    <w:rsid w:val="006673D5"/>
    <w:rsid w:val="006723DE"/>
    <w:rsid w:val="00673CDD"/>
    <w:rsid w:val="0067547F"/>
    <w:rsid w:val="00676E9C"/>
    <w:rsid w:val="0068087F"/>
    <w:rsid w:val="00682F05"/>
    <w:rsid w:val="0068535E"/>
    <w:rsid w:val="00690973"/>
    <w:rsid w:val="006915C3"/>
    <w:rsid w:val="00693653"/>
    <w:rsid w:val="0069510F"/>
    <w:rsid w:val="006B212D"/>
    <w:rsid w:val="006B5116"/>
    <w:rsid w:val="006C3D3A"/>
    <w:rsid w:val="006C6FBA"/>
    <w:rsid w:val="006C7084"/>
    <w:rsid w:val="006D3E0A"/>
    <w:rsid w:val="006D5636"/>
    <w:rsid w:val="006D5B05"/>
    <w:rsid w:val="006D79FD"/>
    <w:rsid w:val="006E4A63"/>
    <w:rsid w:val="006E7552"/>
    <w:rsid w:val="006F28D1"/>
    <w:rsid w:val="006F437C"/>
    <w:rsid w:val="006F4561"/>
    <w:rsid w:val="006F46B4"/>
    <w:rsid w:val="007000ED"/>
    <w:rsid w:val="0070103F"/>
    <w:rsid w:val="0070326F"/>
    <w:rsid w:val="0070344E"/>
    <w:rsid w:val="007040A9"/>
    <w:rsid w:val="00705861"/>
    <w:rsid w:val="007066C9"/>
    <w:rsid w:val="00707740"/>
    <w:rsid w:val="007078B0"/>
    <w:rsid w:val="007112AC"/>
    <w:rsid w:val="0072397B"/>
    <w:rsid w:val="0072429B"/>
    <w:rsid w:val="0072434A"/>
    <w:rsid w:val="00724C56"/>
    <w:rsid w:val="00725200"/>
    <w:rsid w:val="0072568F"/>
    <w:rsid w:val="00725878"/>
    <w:rsid w:val="00731E65"/>
    <w:rsid w:val="00732CBE"/>
    <w:rsid w:val="00734F04"/>
    <w:rsid w:val="00740A44"/>
    <w:rsid w:val="00742234"/>
    <w:rsid w:val="0074491B"/>
    <w:rsid w:val="0075211E"/>
    <w:rsid w:val="00752433"/>
    <w:rsid w:val="007533F6"/>
    <w:rsid w:val="00755095"/>
    <w:rsid w:val="00757A99"/>
    <w:rsid w:val="00757CC3"/>
    <w:rsid w:val="00766A40"/>
    <w:rsid w:val="0077036F"/>
    <w:rsid w:val="007739E6"/>
    <w:rsid w:val="007741A1"/>
    <w:rsid w:val="007806ED"/>
    <w:rsid w:val="007808CA"/>
    <w:rsid w:val="00780AB4"/>
    <w:rsid w:val="007831CA"/>
    <w:rsid w:val="00785CD7"/>
    <w:rsid w:val="00790FED"/>
    <w:rsid w:val="00794078"/>
    <w:rsid w:val="0079430D"/>
    <w:rsid w:val="00795D89"/>
    <w:rsid w:val="00797765"/>
    <w:rsid w:val="00797E76"/>
    <w:rsid w:val="00797EAF"/>
    <w:rsid w:val="007A15D2"/>
    <w:rsid w:val="007A2F78"/>
    <w:rsid w:val="007A5472"/>
    <w:rsid w:val="007A575A"/>
    <w:rsid w:val="007A732B"/>
    <w:rsid w:val="007B2E84"/>
    <w:rsid w:val="007B2F85"/>
    <w:rsid w:val="007B333B"/>
    <w:rsid w:val="007B3856"/>
    <w:rsid w:val="007B5A4C"/>
    <w:rsid w:val="007B7227"/>
    <w:rsid w:val="007B768E"/>
    <w:rsid w:val="007C33B3"/>
    <w:rsid w:val="007C3ECD"/>
    <w:rsid w:val="007D3293"/>
    <w:rsid w:val="007D6A29"/>
    <w:rsid w:val="007D720C"/>
    <w:rsid w:val="007E1D14"/>
    <w:rsid w:val="007E307A"/>
    <w:rsid w:val="007E4E4E"/>
    <w:rsid w:val="007F47B5"/>
    <w:rsid w:val="007F4F77"/>
    <w:rsid w:val="007F55E6"/>
    <w:rsid w:val="00801FBD"/>
    <w:rsid w:val="008027BD"/>
    <w:rsid w:val="00802B46"/>
    <w:rsid w:val="00802E8A"/>
    <w:rsid w:val="00804E38"/>
    <w:rsid w:val="00805F41"/>
    <w:rsid w:val="008063E0"/>
    <w:rsid w:val="00814068"/>
    <w:rsid w:val="008144B1"/>
    <w:rsid w:val="00814564"/>
    <w:rsid w:val="00814AC6"/>
    <w:rsid w:val="008158A5"/>
    <w:rsid w:val="00816C71"/>
    <w:rsid w:val="00823C69"/>
    <w:rsid w:val="008252AE"/>
    <w:rsid w:val="008266ED"/>
    <w:rsid w:val="00830BA3"/>
    <w:rsid w:val="00830BD4"/>
    <w:rsid w:val="00831329"/>
    <w:rsid w:val="00831875"/>
    <w:rsid w:val="008328EC"/>
    <w:rsid w:val="00833B9C"/>
    <w:rsid w:val="00834AE2"/>
    <w:rsid w:val="00836A5B"/>
    <w:rsid w:val="008370E4"/>
    <w:rsid w:val="0084103F"/>
    <w:rsid w:val="00844175"/>
    <w:rsid w:val="008442F9"/>
    <w:rsid w:val="00851366"/>
    <w:rsid w:val="00851F33"/>
    <w:rsid w:val="00853272"/>
    <w:rsid w:val="00867E30"/>
    <w:rsid w:val="00870596"/>
    <w:rsid w:val="00872C62"/>
    <w:rsid w:val="0087312C"/>
    <w:rsid w:val="00876429"/>
    <w:rsid w:val="00876881"/>
    <w:rsid w:val="008804CA"/>
    <w:rsid w:val="00881895"/>
    <w:rsid w:val="00883712"/>
    <w:rsid w:val="00885F35"/>
    <w:rsid w:val="0089084D"/>
    <w:rsid w:val="008918CD"/>
    <w:rsid w:val="008922F7"/>
    <w:rsid w:val="00893773"/>
    <w:rsid w:val="00897E16"/>
    <w:rsid w:val="008A096A"/>
    <w:rsid w:val="008A175B"/>
    <w:rsid w:val="008A1ACF"/>
    <w:rsid w:val="008A22D3"/>
    <w:rsid w:val="008A5630"/>
    <w:rsid w:val="008B0C94"/>
    <w:rsid w:val="008B26C9"/>
    <w:rsid w:val="008B4862"/>
    <w:rsid w:val="008B5382"/>
    <w:rsid w:val="008B6076"/>
    <w:rsid w:val="008B6687"/>
    <w:rsid w:val="008C0E15"/>
    <w:rsid w:val="008C1348"/>
    <w:rsid w:val="008C40DE"/>
    <w:rsid w:val="008C452F"/>
    <w:rsid w:val="008C4FFF"/>
    <w:rsid w:val="008C51B9"/>
    <w:rsid w:val="008C56A6"/>
    <w:rsid w:val="008D4263"/>
    <w:rsid w:val="008D5604"/>
    <w:rsid w:val="008D56D0"/>
    <w:rsid w:val="008D6D2F"/>
    <w:rsid w:val="008D6DF4"/>
    <w:rsid w:val="008E0117"/>
    <w:rsid w:val="008E60FA"/>
    <w:rsid w:val="008E6F79"/>
    <w:rsid w:val="008F21F9"/>
    <w:rsid w:val="008F3A54"/>
    <w:rsid w:val="008F44F3"/>
    <w:rsid w:val="008F499B"/>
    <w:rsid w:val="008F5461"/>
    <w:rsid w:val="008F6A3E"/>
    <w:rsid w:val="00901AC7"/>
    <w:rsid w:val="009040ED"/>
    <w:rsid w:val="0091011F"/>
    <w:rsid w:val="00910567"/>
    <w:rsid w:val="00910892"/>
    <w:rsid w:val="009114EB"/>
    <w:rsid w:val="00912788"/>
    <w:rsid w:val="0091756B"/>
    <w:rsid w:val="009178F3"/>
    <w:rsid w:val="00922025"/>
    <w:rsid w:val="009228A2"/>
    <w:rsid w:val="00923A30"/>
    <w:rsid w:val="00923EC5"/>
    <w:rsid w:val="00925459"/>
    <w:rsid w:val="00926128"/>
    <w:rsid w:val="00930491"/>
    <w:rsid w:val="00932516"/>
    <w:rsid w:val="00932F0E"/>
    <w:rsid w:val="00934289"/>
    <w:rsid w:val="0093454A"/>
    <w:rsid w:val="00934741"/>
    <w:rsid w:val="009460E7"/>
    <w:rsid w:val="00946416"/>
    <w:rsid w:val="00961EBF"/>
    <w:rsid w:val="00972DC6"/>
    <w:rsid w:val="0098058A"/>
    <w:rsid w:val="00980DCC"/>
    <w:rsid w:val="009839C0"/>
    <w:rsid w:val="00985D32"/>
    <w:rsid w:val="00986D80"/>
    <w:rsid w:val="00990164"/>
    <w:rsid w:val="0099054D"/>
    <w:rsid w:val="00996257"/>
    <w:rsid w:val="00997FC9"/>
    <w:rsid w:val="009A0280"/>
    <w:rsid w:val="009A29B9"/>
    <w:rsid w:val="009A61E8"/>
    <w:rsid w:val="009A766A"/>
    <w:rsid w:val="009B7AAB"/>
    <w:rsid w:val="009C4502"/>
    <w:rsid w:val="009C489A"/>
    <w:rsid w:val="009E029B"/>
    <w:rsid w:val="009E10C7"/>
    <w:rsid w:val="009E2B43"/>
    <w:rsid w:val="009E403A"/>
    <w:rsid w:val="009F0158"/>
    <w:rsid w:val="009F13AD"/>
    <w:rsid w:val="009F67BC"/>
    <w:rsid w:val="009F6E86"/>
    <w:rsid w:val="009F703A"/>
    <w:rsid w:val="00A01B45"/>
    <w:rsid w:val="00A0289D"/>
    <w:rsid w:val="00A04274"/>
    <w:rsid w:val="00A056EA"/>
    <w:rsid w:val="00A12315"/>
    <w:rsid w:val="00A132BB"/>
    <w:rsid w:val="00A17010"/>
    <w:rsid w:val="00A173BD"/>
    <w:rsid w:val="00A17952"/>
    <w:rsid w:val="00A27B52"/>
    <w:rsid w:val="00A27FB1"/>
    <w:rsid w:val="00A3018B"/>
    <w:rsid w:val="00A32195"/>
    <w:rsid w:val="00A34B9E"/>
    <w:rsid w:val="00A368F2"/>
    <w:rsid w:val="00A36BA7"/>
    <w:rsid w:val="00A36FAC"/>
    <w:rsid w:val="00A41D9D"/>
    <w:rsid w:val="00A424B8"/>
    <w:rsid w:val="00A43663"/>
    <w:rsid w:val="00A44BC5"/>
    <w:rsid w:val="00A4630D"/>
    <w:rsid w:val="00A474D7"/>
    <w:rsid w:val="00A600AD"/>
    <w:rsid w:val="00A61318"/>
    <w:rsid w:val="00A645EC"/>
    <w:rsid w:val="00A64CBA"/>
    <w:rsid w:val="00A64CEE"/>
    <w:rsid w:val="00A67ABC"/>
    <w:rsid w:val="00A748B8"/>
    <w:rsid w:val="00A751A9"/>
    <w:rsid w:val="00A751BC"/>
    <w:rsid w:val="00A760B3"/>
    <w:rsid w:val="00A76158"/>
    <w:rsid w:val="00A76C2B"/>
    <w:rsid w:val="00A77F22"/>
    <w:rsid w:val="00A827C3"/>
    <w:rsid w:val="00A834DA"/>
    <w:rsid w:val="00A83753"/>
    <w:rsid w:val="00A854F1"/>
    <w:rsid w:val="00A87786"/>
    <w:rsid w:val="00A90002"/>
    <w:rsid w:val="00A91E5E"/>
    <w:rsid w:val="00A94511"/>
    <w:rsid w:val="00A94B18"/>
    <w:rsid w:val="00A97BCA"/>
    <w:rsid w:val="00AA0468"/>
    <w:rsid w:val="00AA0AD4"/>
    <w:rsid w:val="00AA3FD9"/>
    <w:rsid w:val="00AA5138"/>
    <w:rsid w:val="00AA6650"/>
    <w:rsid w:val="00AA6878"/>
    <w:rsid w:val="00AB531F"/>
    <w:rsid w:val="00AB6170"/>
    <w:rsid w:val="00AC3B32"/>
    <w:rsid w:val="00AC3B5F"/>
    <w:rsid w:val="00AC5256"/>
    <w:rsid w:val="00AC6309"/>
    <w:rsid w:val="00AD1BB0"/>
    <w:rsid w:val="00AD3794"/>
    <w:rsid w:val="00AD53AE"/>
    <w:rsid w:val="00AD5B9A"/>
    <w:rsid w:val="00AD6D42"/>
    <w:rsid w:val="00AE04C0"/>
    <w:rsid w:val="00AE233B"/>
    <w:rsid w:val="00AE412E"/>
    <w:rsid w:val="00AE78F0"/>
    <w:rsid w:val="00AE7EE2"/>
    <w:rsid w:val="00AF110D"/>
    <w:rsid w:val="00AF3C13"/>
    <w:rsid w:val="00AF49D7"/>
    <w:rsid w:val="00AF5BDA"/>
    <w:rsid w:val="00AF76A0"/>
    <w:rsid w:val="00AF7C75"/>
    <w:rsid w:val="00B0169C"/>
    <w:rsid w:val="00B02B58"/>
    <w:rsid w:val="00B02D14"/>
    <w:rsid w:val="00B05A55"/>
    <w:rsid w:val="00B06555"/>
    <w:rsid w:val="00B10197"/>
    <w:rsid w:val="00B1108E"/>
    <w:rsid w:val="00B147CA"/>
    <w:rsid w:val="00B15843"/>
    <w:rsid w:val="00B16A21"/>
    <w:rsid w:val="00B16DB6"/>
    <w:rsid w:val="00B208A7"/>
    <w:rsid w:val="00B212BC"/>
    <w:rsid w:val="00B24BFD"/>
    <w:rsid w:val="00B24EED"/>
    <w:rsid w:val="00B25064"/>
    <w:rsid w:val="00B25F0A"/>
    <w:rsid w:val="00B271BB"/>
    <w:rsid w:val="00B30A16"/>
    <w:rsid w:val="00B33A08"/>
    <w:rsid w:val="00B37572"/>
    <w:rsid w:val="00B40565"/>
    <w:rsid w:val="00B4089E"/>
    <w:rsid w:val="00B448D3"/>
    <w:rsid w:val="00B47A7D"/>
    <w:rsid w:val="00B510FD"/>
    <w:rsid w:val="00B545C0"/>
    <w:rsid w:val="00B5502F"/>
    <w:rsid w:val="00B557C7"/>
    <w:rsid w:val="00B575C2"/>
    <w:rsid w:val="00B666D3"/>
    <w:rsid w:val="00B66E8E"/>
    <w:rsid w:val="00B706E1"/>
    <w:rsid w:val="00B73713"/>
    <w:rsid w:val="00B74606"/>
    <w:rsid w:val="00B758ED"/>
    <w:rsid w:val="00B802C2"/>
    <w:rsid w:val="00B82835"/>
    <w:rsid w:val="00B84736"/>
    <w:rsid w:val="00B859D6"/>
    <w:rsid w:val="00B916E5"/>
    <w:rsid w:val="00B91888"/>
    <w:rsid w:val="00B9250D"/>
    <w:rsid w:val="00B95E8F"/>
    <w:rsid w:val="00BA0BBC"/>
    <w:rsid w:val="00BA1887"/>
    <w:rsid w:val="00BA4EB1"/>
    <w:rsid w:val="00BA58ED"/>
    <w:rsid w:val="00BB07B5"/>
    <w:rsid w:val="00BB102D"/>
    <w:rsid w:val="00BB5448"/>
    <w:rsid w:val="00BB64E3"/>
    <w:rsid w:val="00BB7054"/>
    <w:rsid w:val="00BB72D6"/>
    <w:rsid w:val="00BB7A75"/>
    <w:rsid w:val="00BC04AA"/>
    <w:rsid w:val="00BC1660"/>
    <w:rsid w:val="00BC49C9"/>
    <w:rsid w:val="00BD11E9"/>
    <w:rsid w:val="00BD12FE"/>
    <w:rsid w:val="00BD374F"/>
    <w:rsid w:val="00BD5704"/>
    <w:rsid w:val="00BE0E7D"/>
    <w:rsid w:val="00BE28F0"/>
    <w:rsid w:val="00BE7078"/>
    <w:rsid w:val="00BE7C89"/>
    <w:rsid w:val="00BF4C7B"/>
    <w:rsid w:val="00BF5E95"/>
    <w:rsid w:val="00BF5EC6"/>
    <w:rsid w:val="00BF653D"/>
    <w:rsid w:val="00C0354E"/>
    <w:rsid w:val="00C044BD"/>
    <w:rsid w:val="00C124DF"/>
    <w:rsid w:val="00C17BA1"/>
    <w:rsid w:val="00C203DE"/>
    <w:rsid w:val="00C22E4C"/>
    <w:rsid w:val="00C22ED1"/>
    <w:rsid w:val="00C2381B"/>
    <w:rsid w:val="00C24080"/>
    <w:rsid w:val="00C2422C"/>
    <w:rsid w:val="00C2701E"/>
    <w:rsid w:val="00C306A6"/>
    <w:rsid w:val="00C3153B"/>
    <w:rsid w:val="00C33169"/>
    <w:rsid w:val="00C33D44"/>
    <w:rsid w:val="00C34544"/>
    <w:rsid w:val="00C35022"/>
    <w:rsid w:val="00C37AD1"/>
    <w:rsid w:val="00C419CC"/>
    <w:rsid w:val="00C4260C"/>
    <w:rsid w:val="00C47CEA"/>
    <w:rsid w:val="00C56831"/>
    <w:rsid w:val="00C60262"/>
    <w:rsid w:val="00C60EA3"/>
    <w:rsid w:val="00C62355"/>
    <w:rsid w:val="00C664F9"/>
    <w:rsid w:val="00C67566"/>
    <w:rsid w:val="00C70055"/>
    <w:rsid w:val="00C704ED"/>
    <w:rsid w:val="00C72A68"/>
    <w:rsid w:val="00C8186D"/>
    <w:rsid w:val="00C818BD"/>
    <w:rsid w:val="00C82006"/>
    <w:rsid w:val="00C8216F"/>
    <w:rsid w:val="00C837D5"/>
    <w:rsid w:val="00C8669F"/>
    <w:rsid w:val="00C91AFB"/>
    <w:rsid w:val="00C9349B"/>
    <w:rsid w:val="00C948D9"/>
    <w:rsid w:val="00C94DB9"/>
    <w:rsid w:val="00C95466"/>
    <w:rsid w:val="00C95D25"/>
    <w:rsid w:val="00C968BA"/>
    <w:rsid w:val="00CA056E"/>
    <w:rsid w:val="00CA1734"/>
    <w:rsid w:val="00CA1A8D"/>
    <w:rsid w:val="00CA439C"/>
    <w:rsid w:val="00CA45C3"/>
    <w:rsid w:val="00CA7E49"/>
    <w:rsid w:val="00CB1076"/>
    <w:rsid w:val="00CB3380"/>
    <w:rsid w:val="00CB5975"/>
    <w:rsid w:val="00CC4837"/>
    <w:rsid w:val="00CD4B63"/>
    <w:rsid w:val="00CD6184"/>
    <w:rsid w:val="00CD63DB"/>
    <w:rsid w:val="00CE0D19"/>
    <w:rsid w:val="00CE43AE"/>
    <w:rsid w:val="00CF0284"/>
    <w:rsid w:val="00CF1E35"/>
    <w:rsid w:val="00D019BB"/>
    <w:rsid w:val="00D02992"/>
    <w:rsid w:val="00D03970"/>
    <w:rsid w:val="00D06CB3"/>
    <w:rsid w:val="00D137E7"/>
    <w:rsid w:val="00D16950"/>
    <w:rsid w:val="00D20EFF"/>
    <w:rsid w:val="00D216A3"/>
    <w:rsid w:val="00D2270C"/>
    <w:rsid w:val="00D2563F"/>
    <w:rsid w:val="00D302BB"/>
    <w:rsid w:val="00D31763"/>
    <w:rsid w:val="00D31821"/>
    <w:rsid w:val="00D34D1B"/>
    <w:rsid w:val="00D35114"/>
    <w:rsid w:val="00D3545D"/>
    <w:rsid w:val="00D40233"/>
    <w:rsid w:val="00D46A64"/>
    <w:rsid w:val="00D46F9F"/>
    <w:rsid w:val="00D56AE4"/>
    <w:rsid w:val="00D60BCC"/>
    <w:rsid w:val="00D66AC6"/>
    <w:rsid w:val="00D73542"/>
    <w:rsid w:val="00D76F2F"/>
    <w:rsid w:val="00D7702B"/>
    <w:rsid w:val="00D82DA7"/>
    <w:rsid w:val="00D83584"/>
    <w:rsid w:val="00D83789"/>
    <w:rsid w:val="00D853C2"/>
    <w:rsid w:val="00D86078"/>
    <w:rsid w:val="00D87B82"/>
    <w:rsid w:val="00D92D2A"/>
    <w:rsid w:val="00D9440D"/>
    <w:rsid w:val="00D96DA2"/>
    <w:rsid w:val="00DA0B4F"/>
    <w:rsid w:val="00DA28B1"/>
    <w:rsid w:val="00DA6870"/>
    <w:rsid w:val="00DB0316"/>
    <w:rsid w:val="00DB4A79"/>
    <w:rsid w:val="00DB76C3"/>
    <w:rsid w:val="00DC01EE"/>
    <w:rsid w:val="00DC24BF"/>
    <w:rsid w:val="00DC3F63"/>
    <w:rsid w:val="00DC4876"/>
    <w:rsid w:val="00DC5C98"/>
    <w:rsid w:val="00DD0C56"/>
    <w:rsid w:val="00DD2440"/>
    <w:rsid w:val="00DD4E0F"/>
    <w:rsid w:val="00DE0E47"/>
    <w:rsid w:val="00DE0E62"/>
    <w:rsid w:val="00DE219C"/>
    <w:rsid w:val="00DE3040"/>
    <w:rsid w:val="00DE373C"/>
    <w:rsid w:val="00DE7AE0"/>
    <w:rsid w:val="00DF0EF4"/>
    <w:rsid w:val="00DF1B40"/>
    <w:rsid w:val="00DF262A"/>
    <w:rsid w:val="00DF37C1"/>
    <w:rsid w:val="00DF4810"/>
    <w:rsid w:val="00DF5C80"/>
    <w:rsid w:val="00DF667F"/>
    <w:rsid w:val="00E110C4"/>
    <w:rsid w:val="00E111A4"/>
    <w:rsid w:val="00E1191A"/>
    <w:rsid w:val="00E137F5"/>
    <w:rsid w:val="00E1408E"/>
    <w:rsid w:val="00E15EF0"/>
    <w:rsid w:val="00E17138"/>
    <w:rsid w:val="00E219C0"/>
    <w:rsid w:val="00E22402"/>
    <w:rsid w:val="00E2256B"/>
    <w:rsid w:val="00E25654"/>
    <w:rsid w:val="00E260C3"/>
    <w:rsid w:val="00E30798"/>
    <w:rsid w:val="00E30ACC"/>
    <w:rsid w:val="00E35111"/>
    <w:rsid w:val="00E3539E"/>
    <w:rsid w:val="00E4097A"/>
    <w:rsid w:val="00E4265C"/>
    <w:rsid w:val="00E42969"/>
    <w:rsid w:val="00E433F3"/>
    <w:rsid w:val="00E43799"/>
    <w:rsid w:val="00E47774"/>
    <w:rsid w:val="00E47BAE"/>
    <w:rsid w:val="00E5067B"/>
    <w:rsid w:val="00E51794"/>
    <w:rsid w:val="00E536AA"/>
    <w:rsid w:val="00E5478C"/>
    <w:rsid w:val="00E5608B"/>
    <w:rsid w:val="00E6079D"/>
    <w:rsid w:val="00E60BD5"/>
    <w:rsid w:val="00E63C8C"/>
    <w:rsid w:val="00E65A20"/>
    <w:rsid w:val="00E713F1"/>
    <w:rsid w:val="00E7158B"/>
    <w:rsid w:val="00E738C9"/>
    <w:rsid w:val="00E762B2"/>
    <w:rsid w:val="00E77B0F"/>
    <w:rsid w:val="00E77FBB"/>
    <w:rsid w:val="00E80031"/>
    <w:rsid w:val="00E832BF"/>
    <w:rsid w:val="00E86B9C"/>
    <w:rsid w:val="00E87D79"/>
    <w:rsid w:val="00E90A67"/>
    <w:rsid w:val="00E9115D"/>
    <w:rsid w:val="00E928E1"/>
    <w:rsid w:val="00E92CC6"/>
    <w:rsid w:val="00E95134"/>
    <w:rsid w:val="00E96816"/>
    <w:rsid w:val="00EA0D3C"/>
    <w:rsid w:val="00EA2CA4"/>
    <w:rsid w:val="00EB1C87"/>
    <w:rsid w:val="00EB281A"/>
    <w:rsid w:val="00EC0E3A"/>
    <w:rsid w:val="00EC3485"/>
    <w:rsid w:val="00EC3B45"/>
    <w:rsid w:val="00EC3F4E"/>
    <w:rsid w:val="00EC7A0D"/>
    <w:rsid w:val="00ED0F2C"/>
    <w:rsid w:val="00ED2166"/>
    <w:rsid w:val="00ED3E84"/>
    <w:rsid w:val="00ED5CC0"/>
    <w:rsid w:val="00EE2408"/>
    <w:rsid w:val="00EE3C19"/>
    <w:rsid w:val="00EF301E"/>
    <w:rsid w:val="00EF530B"/>
    <w:rsid w:val="00EF5FEC"/>
    <w:rsid w:val="00EF6901"/>
    <w:rsid w:val="00F01BF2"/>
    <w:rsid w:val="00F01CC7"/>
    <w:rsid w:val="00F04072"/>
    <w:rsid w:val="00F11724"/>
    <w:rsid w:val="00F13781"/>
    <w:rsid w:val="00F20C65"/>
    <w:rsid w:val="00F24A9E"/>
    <w:rsid w:val="00F24DC6"/>
    <w:rsid w:val="00F25661"/>
    <w:rsid w:val="00F30DFD"/>
    <w:rsid w:val="00F3235A"/>
    <w:rsid w:val="00F32533"/>
    <w:rsid w:val="00F3368E"/>
    <w:rsid w:val="00F356A1"/>
    <w:rsid w:val="00F418FA"/>
    <w:rsid w:val="00F42DA3"/>
    <w:rsid w:val="00F52AC2"/>
    <w:rsid w:val="00F57244"/>
    <w:rsid w:val="00F6066A"/>
    <w:rsid w:val="00F62263"/>
    <w:rsid w:val="00F639D8"/>
    <w:rsid w:val="00F65E4D"/>
    <w:rsid w:val="00F66209"/>
    <w:rsid w:val="00F66BF4"/>
    <w:rsid w:val="00F67F97"/>
    <w:rsid w:val="00F7026E"/>
    <w:rsid w:val="00F713AD"/>
    <w:rsid w:val="00F7167F"/>
    <w:rsid w:val="00F7269C"/>
    <w:rsid w:val="00F72F8D"/>
    <w:rsid w:val="00F7627E"/>
    <w:rsid w:val="00F77487"/>
    <w:rsid w:val="00F81F96"/>
    <w:rsid w:val="00F8311F"/>
    <w:rsid w:val="00F84F4C"/>
    <w:rsid w:val="00F86493"/>
    <w:rsid w:val="00F87FE3"/>
    <w:rsid w:val="00F936BE"/>
    <w:rsid w:val="00F943B7"/>
    <w:rsid w:val="00F95B2A"/>
    <w:rsid w:val="00F96EEA"/>
    <w:rsid w:val="00F97AB8"/>
    <w:rsid w:val="00FA0149"/>
    <w:rsid w:val="00FA2FBC"/>
    <w:rsid w:val="00FB1680"/>
    <w:rsid w:val="00FB2A94"/>
    <w:rsid w:val="00FB3C27"/>
    <w:rsid w:val="00FB60A9"/>
    <w:rsid w:val="00FB7149"/>
    <w:rsid w:val="00FB72C5"/>
    <w:rsid w:val="00FB76E5"/>
    <w:rsid w:val="00FC0C12"/>
    <w:rsid w:val="00FC1AE3"/>
    <w:rsid w:val="00FC4B85"/>
    <w:rsid w:val="00FC4CF6"/>
    <w:rsid w:val="00FC6EAB"/>
    <w:rsid w:val="00FD1AB0"/>
    <w:rsid w:val="00FD3869"/>
    <w:rsid w:val="00FD3FA5"/>
    <w:rsid w:val="00FD52F3"/>
    <w:rsid w:val="00FD53F5"/>
    <w:rsid w:val="00FD6578"/>
    <w:rsid w:val="00FE551E"/>
    <w:rsid w:val="00FF1229"/>
    <w:rsid w:val="00FF1C65"/>
    <w:rsid w:val="00FF3889"/>
    <w:rsid w:val="00FF3E56"/>
    <w:rsid w:val="00FF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E6A03B5"/>
  <w15:docId w15:val="{7F884613-ECDA-4259-8C14-84269E71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433C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0"/>
    <w:next w:val="a0"/>
    <w:qFormat/>
    <w:rsid w:val="00BF4C7B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3">
    <w:name w:val="heading 3"/>
    <w:basedOn w:val="a0"/>
    <w:next w:val="a1"/>
    <w:qFormat/>
    <w:rsid w:val="00BF4C7B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0"/>
    <w:next w:val="a0"/>
    <w:qFormat/>
    <w:rsid w:val="00BF4C7B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sz w:val="28"/>
      <w:szCs w:val="28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F4C7B"/>
  </w:style>
  <w:style w:type="character" w:customStyle="1" w:styleId="WW8Num1z1">
    <w:name w:val="WW8Num1z1"/>
    <w:rsid w:val="00BF4C7B"/>
  </w:style>
  <w:style w:type="character" w:customStyle="1" w:styleId="WW8Num1z2">
    <w:name w:val="WW8Num1z2"/>
    <w:rsid w:val="00BF4C7B"/>
  </w:style>
  <w:style w:type="character" w:customStyle="1" w:styleId="WW8Num1z3">
    <w:name w:val="WW8Num1z3"/>
    <w:rsid w:val="00BF4C7B"/>
  </w:style>
  <w:style w:type="character" w:customStyle="1" w:styleId="WW8Num1z4">
    <w:name w:val="WW8Num1z4"/>
    <w:rsid w:val="00BF4C7B"/>
  </w:style>
  <w:style w:type="character" w:customStyle="1" w:styleId="WW8Num1z5">
    <w:name w:val="WW8Num1z5"/>
    <w:rsid w:val="00BF4C7B"/>
  </w:style>
  <w:style w:type="character" w:customStyle="1" w:styleId="WW8Num1z6">
    <w:name w:val="WW8Num1z6"/>
    <w:rsid w:val="00BF4C7B"/>
  </w:style>
  <w:style w:type="character" w:customStyle="1" w:styleId="WW8Num1z7">
    <w:name w:val="WW8Num1z7"/>
    <w:rsid w:val="00BF4C7B"/>
  </w:style>
  <w:style w:type="character" w:customStyle="1" w:styleId="WW8Num1z8">
    <w:name w:val="WW8Num1z8"/>
    <w:rsid w:val="00BF4C7B"/>
  </w:style>
  <w:style w:type="character" w:customStyle="1" w:styleId="WW8Num2z0">
    <w:name w:val="WW8Num2z0"/>
    <w:rsid w:val="00BF4C7B"/>
    <w:rPr>
      <w:rFonts w:cs="Times New Roman"/>
    </w:rPr>
  </w:style>
  <w:style w:type="character" w:customStyle="1" w:styleId="WW8Num3z0">
    <w:name w:val="WW8Num3z0"/>
    <w:rsid w:val="00BF4C7B"/>
    <w:rPr>
      <w:rFonts w:cs="Times New Roman"/>
    </w:rPr>
  </w:style>
  <w:style w:type="character" w:customStyle="1" w:styleId="WW8Num4z0">
    <w:name w:val="WW8Num4z0"/>
    <w:rsid w:val="00BF4C7B"/>
    <w:rPr>
      <w:rFonts w:cs="Times New Roman"/>
    </w:rPr>
  </w:style>
  <w:style w:type="character" w:customStyle="1" w:styleId="WW8Num5z0">
    <w:name w:val="WW8Num5z0"/>
    <w:rsid w:val="00BF4C7B"/>
    <w:rPr>
      <w:rFonts w:cs="Times New Roman"/>
    </w:rPr>
  </w:style>
  <w:style w:type="character" w:customStyle="1" w:styleId="WW8Num6z0">
    <w:name w:val="WW8Num6z0"/>
    <w:rsid w:val="00BF4C7B"/>
    <w:rPr>
      <w:rFonts w:cs="Times New Roman"/>
    </w:rPr>
  </w:style>
  <w:style w:type="character" w:customStyle="1" w:styleId="WW8Num7z0">
    <w:name w:val="WW8Num7z0"/>
    <w:rsid w:val="00BF4C7B"/>
    <w:rPr>
      <w:rFonts w:cs="Times New Roman"/>
    </w:rPr>
  </w:style>
  <w:style w:type="character" w:customStyle="1" w:styleId="WW8Num8z0">
    <w:name w:val="WW8Num8z0"/>
    <w:rsid w:val="00BF4C7B"/>
    <w:rPr>
      <w:rFonts w:cs="Times New Roman"/>
    </w:rPr>
  </w:style>
  <w:style w:type="character" w:customStyle="1" w:styleId="WW8Num9z0">
    <w:name w:val="WW8Num9z0"/>
    <w:rsid w:val="00BF4C7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F4C7B"/>
    <w:rPr>
      <w:rFonts w:cs="Times New Roman"/>
    </w:rPr>
  </w:style>
  <w:style w:type="character" w:customStyle="1" w:styleId="WW8Num10z0">
    <w:name w:val="WW8Num10z0"/>
    <w:rsid w:val="00BF4C7B"/>
    <w:rPr>
      <w:rFonts w:cs="Times New Roman"/>
    </w:rPr>
  </w:style>
  <w:style w:type="character" w:customStyle="1" w:styleId="WW8Num11z0">
    <w:name w:val="WW8Num11z0"/>
    <w:rsid w:val="00BF4C7B"/>
    <w:rPr>
      <w:rFonts w:cs="Times New Roman"/>
    </w:rPr>
  </w:style>
  <w:style w:type="character" w:customStyle="1" w:styleId="WW8Num12z0">
    <w:name w:val="WW8Num12z0"/>
    <w:rsid w:val="00BF4C7B"/>
    <w:rPr>
      <w:rFonts w:ascii="Times New Roman CYR" w:hAnsi="Times New Roman CYR" w:cs="Times New Roman"/>
      <w:sz w:val="24"/>
    </w:rPr>
  </w:style>
  <w:style w:type="character" w:customStyle="1" w:styleId="WW8Num12z1">
    <w:name w:val="WW8Num12z1"/>
    <w:rsid w:val="00BF4C7B"/>
    <w:rPr>
      <w:rFonts w:cs="Times New Roman"/>
    </w:rPr>
  </w:style>
  <w:style w:type="character" w:customStyle="1" w:styleId="WW8Num13z0">
    <w:name w:val="WW8Num13z0"/>
    <w:rsid w:val="00BF4C7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F4C7B"/>
    <w:rPr>
      <w:rFonts w:ascii="Courier New" w:hAnsi="Courier New" w:cs="Courier New"/>
    </w:rPr>
  </w:style>
  <w:style w:type="character" w:customStyle="1" w:styleId="WW8Num13z2">
    <w:name w:val="WW8Num13z2"/>
    <w:rsid w:val="00BF4C7B"/>
    <w:rPr>
      <w:rFonts w:ascii="Wingdings" w:hAnsi="Wingdings" w:cs="Wingdings"/>
    </w:rPr>
  </w:style>
  <w:style w:type="character" w:customStyle="1" w:styleId="WW8Num13z3">
    <w:name w:val="WW8Num13z3"/>
    <w:rsid w:val="00BF4C7B"/>
    <w:rPr>
      <w:rFonts w:ascii="Symbol" w:hAnsi="Symbol" w:cs="Symbol"/>
    </w:rPr>
  </w:style>
  <w:style w:type="character" w:customStyle="1" w:styleId="WW8Num14z0">
    <w:name w:val="WW8Num14z0"/>
    <w:rsid w:val="00BF4C7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4C7B"/>
    <w:rPr>
      <w:rFonts w:cs="Times New Roman"/>
    </w:rPr>
  </w:style>
  <w:style w:type="character" w:customStyle="1" w:styleId="WW8Num15z0">
    <w:name w:val="WW8Num15z0"/>
    <w:rsid w:val="00BF4C7B"/>
    <w:rPr>
      <w:rFonts w:cs="Times New Roman"/>
    </w:rPr>
  </w:style>
  <w:style w:type="character" w:customStyle="1" w:styleId="WW8Num16z0">
    <w:name w:val="WW8Num16z0"/>
    <w:rsid w:val="00BF4C7B"/>
    <w:rPr>
      <w:rFonts w:cs="Times New Roman"/>
    </w:rPr>
  </w:style>
  <w:style w:type="character" w:customStyle="1" w:styleId="WW8Num17z0">
    <w:name w:val="WW8Num17z0"/>
    <w:rsid w:val="00BF4C7B"/>
    <w:rPr>
      <w:rFonts w:cs="Times New Roman"/>
    </w:rPr>
  </w:style>
  <w:style w:type="character" w:customStyle="1" w:styleId="WW8Num18z0">
    <w:name w:val="WW8Num18z0"/>
    <w:rsid w:val="00BF4C7B"/>
    <w:rPr>
      <w:rFonts w:cs="Times New Roman"/>
    </w:rPr>
  </w:style>
  <w:style w:type="character" w:customStyle="1" w:styleId="WW8Num19z0">
    <w:name w:val="WW8Num19z0"/>
    <w:rsid w:val="00BF4C7B"/>
    <w:rPr>
      <w:rFonts w:cs="Times New Roman"/>
    </w:rPr>
  </w:style>
  <w:style w:type="character" w:customStyle="1" w:styleId="WW8Num20z0">
    <w:name w:val="WW8Num20z0"/>
    <w:rsid w:val="00BF4C7B"/>
    <w:rPr>
      <w:rFonts w:cs="Times New Roman"/>
    </w:rPr>
  </w:style>
  <w:style w:type="character" w:customStyle="1" w:styleId="WW8Num21z0">
    <w:name w:val="WW8Num21z0"/>
    <w:rsid w:val="00BF4C7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4C7B"/>
    <w:rPr>
      <w:rFonts w:ascii="Courier New" w:hAnsi="Courier New" w:cs="Courier New"/>
    </w:rPr>
  </w:style>
  <w:style w:type="character" w:customStyle="1" w:styleId="WW8Num21z2">
    <w:name w:val="WW8Num21z2"/>
    <w:rsid w:val="00BF4C7B"/>
    <w:rPr>
      <w:rFonts w:ascii="Wingdings" w:hAnsi="Wingdings" w:cs="Wingdings"/>
    </w:rPr>
  </w:style>
  <w:style w:type="character" w:customStyle="1" w:styleId="WW8Num21z3">
    <w:name w:val="WW8Num21z3"/>
    <w:rsid w:val="00BF4C7B"/>
    <w:rPr>
      <w:rFonts w:ascii="Symbol" w:hAnsi="Symbol" w:cs="Symbol"/>
    </w:rPr>
  </w:style>
  <w:style w:type="character" w:customStyle="1" w:styleId="10">
    <w:name w:val="Основной шрифт абзаца1"/>
    <w:rsid w:val="00BF4C7B"/>
  </w:style>
  <w:style w:type="character" w:customStyle="1" w:styleId="11">
    <w:name w:val="Заголовок 1 Знак"/>
    <w:basedOn w:val="10"/>
    <w:rsid w:val="00BF4C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10"/>
    <w:rsid w:val="00BF4C7B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10"/>
    <w:rsid w:val="00BF4C7B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a5">
    <w:name w:val="Текст выноски Знак"/>
    <w:basedOn w:val="10"/>
    <w:rsid w:val="00BF4C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  <w:rsid w:val="00BF4C7B"/>
    <w:rPr>
      <w:rFonts w:cs="Times New Roman"/>
    </w:rPr>
  </w:style>
  <w:style w:type="character" w:customStyle="1" w:styleId="a6">
    <w:name w:val="Обычный (веб) Знак"/>
    <w:rsid w:val="00BF4C7B"/>
    <w:rPr>
      <w:rFonts w:ascii="Times New Roman" w:hAnsi="Times New Roman" w:cs="Times New Roman"/>
      <w:sz w:val="24"/>
      <w:lang w:val="uk-UA"/>
    </w:rPr>
  </w:style>
  <w:style w:type="character" w:customStyle="1" w:styleId="snmenutitle">
    <w:name w:val="sn_menu_title"/>
    <w:basedOn w:val="10"/>
    <w:rsid w:val="00BF4C7B"/>
    <w:rPr>
      <w:rFonts w:cs="Times New Roman"/>
    </w:rPr>
  </w:style>
  <w:style w:type="character" w:customStyle="1" w:styleId="a7">
    <w:name w:val="Основной текст Знак"/>
    <w:basedOn w:val="10"/>
    <w:rsid w:val="00BF4C7B"/>
    <w:rPr>
      <w:rFonts w:ascii="Times New Roman" w:hAnsi="Times New Roman" w:cs="Times New Roman"/>
      <w:sz w:val="24"/>
      <w:szCs w:val="24"/>
      <w:lang w:val="uk-UA"/>
    </w:rPr>
  </w:style>
  <w:style w:type="character" w:customStyle="1" w:styleId="HTML">
    <w:name w:val="Стандартный HTML Знак"/>
    <w:basedOn w:val="10"/>
    <w:rsid w:val="00BF4C7B"/>
    <w:rPr>
      <w:rFonts w:ascii="Courier New" w:hAnsi="Courier New" w:cs="Times New Roman"/>
      <w:color w:val="000000"/>
      <w:sz w:val="21"/>
      <w:szCs w:val="21"/>
    </w:rPr>
  </w:style>
  <w:style w:type="character" w:customStyle="1" w:styleId="h-hidden">
    <w:name w:val="h-hidden"/>
    <w:rsid w:val="00BF4C7B"/>
  </w:style>
  <w:style w:type="character" w:customStyle="1" w:styleId="grame">
    <w:name w:val="grame"/>
    <w:basedOn w:val="10"/>
    <w:rsid w:val="00BF4C7B"/>
    <w:rPr>
      <w:rFonts w:cs="Times New Roman"/>
    </w:rPr>
  </w:style>
  <w:style w:type="character" w:customStyle="1" w:styleId="a8">
    <w:name w:val="Верхний колонтитул Знак"/>
    <w:basedOn w:val="10"/>
    <w:uiPriority w:val="99"/>
    <w:rsid w:val="00BF4C7B"/>
    <w:rPr>
      <w:rFonts w:cs="Times New Roman"/>
    </w:rPr>
  </w:style>
  <w:style w:type="character" w:customStyle="1" w:styleId="a9">
    <w:name w:val="Нижний колонтитул Знак"/>
    <w:basedOn w:val="10"/>
    <w:rsid w:val="00BF4C7B"/>
    <w:rPr>
      <w:rFonts w:cs="Times New Roman"/>
    </w:rPr>
  </w:style>
  <w:style w:type="character" w:styleId="aa">
    <w:name w:val="Strong"/>
    <w:basedOn w:val="10"/>
    <w:qFormat/>
    <w:rsid w:val="00BF4C7B"/>
    <w:rPr>
      <w:rFonts w:cs="Times New Roman"/>
      <w:b/>
      <w:bCs/>
    </w:rPr>
  </w:style>
  <w:style w:type="character" w:customStyle="1" w:styleId="31">
    <w:name w:val="Основной текст 3 Знак"/>
    <w:basedOn w:val="10"/>
    <w:rsid w:val="00BF4C7B"/>
    <w:rPr>
      <w:rFonts w:ascii="Times New Roman" w:hAnsi="Times New Roman" w:cs="Times New Roman"/>
      <w:sz w:val="16"/>
      <w:szCs w:val="16"/>
      <w:lang w:val="uk-UA"/>
    </w:rPr>
  </w:style>
  <w:style w:type="character" w:customStyle="1" w:styleId="2">
    <w:name w:val="Основной текст с отступом 2 Знак"/>
    <w:basedOn w:val="10"/>
    <w:rsid w:val="00BF4C7B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+ Полужирный"/>
    <w:rsid w:val="00BF4C7B"/>
    <w:rPr>
      <w:rFonts w:ascii="Times New Roman" w:hAnsi="Times New Roman" w:cs="Times New Roman"/>
      <w:sz w:val="23"/>
      <w:shd w:val="clear" w:color="auto" w:fill="FFFFFF"/>
    </w:rPr>
  </w:style>
  <w:style w:type="character" w:customStyle="1" w:styleId="ac">
    <w:name w:val="Непропорциональный текст"/>
    <w:rsid w:val="00BF4C7B"/>
    <w:rPr>
      <w:rFonts w:ascii="Courier New" w:hAnsi="Courier New" w:cs="Courier New"/>
    </w:rPr>
  </w:style>
  <w:style w:type="character" w:styleId="ad">
    <w:name w:val="Hyperlink"/>
    <w:basedOn w:val="10"/>
    <w:rsid w:val="00BF4C7B"/>
    <w:rPr>
      <w:rFonts w:cs="Times New Roman"/>
      <w:color w:val="0000FF"/>
      <w:u w:val="single"/>
    </w:rPr>
  </w:style>
  <w:style w:type="character" w:styleId="ae">
    <w:name w:val="page number"/>
    <w:basedOn w:val="10"/>
    <w:rsid w:val="00BF4C7B"/>
    <w:rPr>
      <w:rFonts w:cs="Times New Roman"/>
    </w:rPr>
  </w:style>
  <w:style w:type="paragraph" w:customStyle="1" w:styleId="12">
    <w:name w:val="Заголовок1"/>
    <w:basedOn w:val="a0"/>
    <w:next w:val="a1"/>
    <w:rsid w:val="00BF4C7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0"/>
    <w:rsid w:val="00BF4C7B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">
    <w:name w:val="List"/>
    <w:basedOn w:val="a1"/>
    <w:rsid w:val="00BF4C7B"/>
    <w:rPr>
      <w:rFonts w:cs="FreeSans"/>
    </w:rPr>
  </w:style>
  <w:style w:type="paragraph" w:styleId="af0">
    <w:name w:val="caption"/>
    <w:basedOn w:val="a0"/>
    <w:qFormat/>
    <w:rsid w:val="00BF4C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0"/>
    <w:rsid w:val="00BF4C7B"/>
    <w:pPr>
      <w:suppressLineNumbers/>
    </w:pPr>
    <w:rPr>
      <w:rFonts w:cs="FreeSans"/>
    </w:rPr>
  </w:style>
  <w:style w:type="paragraph" w:styleId="af1">
    <w:name w:val="List Paragraph"/>
    <w:basedOn w:val="a0"/>
    <w:link w:val="af2"/>
    <w:uiPriority w:val="34"/>
    <w:qFormat/>
    <w:rsid w:val="00BF4C7B"/>
    <w:pPr>
      <w:ind w:left="720"/>
      <w:contextualSpacing/>
    </w:pPr>
  </w:style>
  <w:style w:type="paragraph" w:styleId="af3">
    <w:name w:val="Balloon Text"/>
    <w:basedOn w:val="a0"/>
    <w:rsid w:val="00BF4C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tbl-txt">
    <w:name w:val="tbl-txt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4">
    <w:name w:val="Normal (Web)"/>
    <w:basedOn w:val="a0"/>
    <w:rsid w:val="00BF4C7B"/>
    <w:pPr>
      <w:spacing w:before="280" w:after="280" w:line="240" w:lineRule="auto"/>
    </w:pPr>
    <w:rPr>
      <w:rFonts w:ascii="Times New Roman" w:hAnsi="Times New Roman"/>
      <w:sz w:val="24"/>
      <w:szCs w:val="20"/>
      <w:lang w:val="uk-UA"/>
    </w:rPr>
  </w:style>
  <w:style w:type="paragraph" w:customStyle="1" w:styleId="Dogovor">
    <w:name w:val="Dogovor"/>
    <w:rsid w:val="00BF4C7B"/>
    <w:pPr>
      <w:keepNext/>
      <w:pageBreakBefore/>
      <w:widowControl w:val="0"/>
      <w:suppressAutoHyphens/>
      <w:spacing w:before="170"/>
      <w:jc w:val="center"/>
    </w:pPr>
    <w:rPr>
      <w:b/>
      <w:color w:val="000000"/>
      <w:sz w:val="22"/>
      <w:lang w:eastAsia="zh-CN"/>
    </w:rPr>
  </w:style>
  <w:style w:type="paragraph" w:customStyle="1" w:styleId="af5">
    <w:name w:val="Òåêñò"/>
    <w:rsid w:val="00BF4C7B"/>
    <w:pPr>
      <w:widowControl w:val="0"/>
      <w:suppressAutoHyphens/>
      <w:spacing w:line="210" w:lineRule="atLeast"/>
      <w:ind w:firstLine="454"/>
      <w:jc w:val="both"/>
    </w:pPr>
    <w:rPr>
      <w:color w:val="000000"/>
      <w:lang w:val="en-US" w:eastAsia="zh-CN"/>
    </w:rPr>
  </w:style>
  <w:style w:type="paragraph" w:styleId="HTML0">
    <w:name w:val="HTML Preformatted"/>
    <w:basedOn w:val="a0"/>
    <w:rsid w:val="00BF4C7B"/>
    <w:pPr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paragraph" w:customStyle="1" w:styleId="14">
    <w:name w:val="Обычный1"/>
    <w:rsid w:val="00BF4C7B"/>
    <w:pPr>
      <w:suppressAutoHyphens/>
    </w:pPr>
    <w:rPr>
      <w:color w:val="000000"/>
      <w:sz w:val="28"/>
      <w:szCs w:val="28"/>
      <w:lang w:eastAsia="zh-CN"/>
    </w:rPr>
  </w:style>
  <w:style w:type="paragraph" w:styleId="af6">
    <w:name w:val="header"/>
    <w:basedOn w:val="a0"/>
    <w:uiPriority w:val="99"/>
    <w:rsid w:val="00BF4C7B"/>
    <w:pPr>
      <w:spacing w:after="0" w:line="240" w:lineRule="auto"/>
    </w:pPr>
  </w:style>
  <w:style w:type="paragraph" w:styleId="af7">
    <w:name w:val="footer"/>
    <w:basedOn w:val="a0"/>
    <w:rsid w:val="00BF4C7B"/>
    <w:pPr>
      <w:spacing w:after="0" w:line="240" w:lineRule="auto"/>
    </w:pPr>
  </w:style>
  <w:style w:type="paragraph" w:customStyle="1" w:styleId="rvps2">
    <w:name w:val="rvps2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40">
    <w:name w:val="Обычный + 14 пт"/>
    <w:basedOn w:val="a0"/>
    <w:rsid w:val="00BF4C7B"/>
    <w:pPr>
      <w:widowControl w:val="0"/>
      <w:shd w:val="clear" w:color="auto" w:fill="FFFFFF"/>
      <w:autoSpaceDE w:val="0"/>
      <w:spacing w:after="0" w:line="240" w:lineRule="auto"/>
      <w:ind w:left="232" w:right="709"/>
      <w:jc w:val="both"/>
    </w:pPr>
    <w:rPr>
      <w:rFonts w:ascii="Times New Roman" w:eastAsia="Times New Roman" w:hAnsi="Times New Roman"/>
      <w:b/>
      <w:bCs/>
      <w:color w:val="000000"/>
      <w:spacing w:val="-3"/>
      <w:sz w:val="28"/>
      <w:szCs w:val="20"/>
      <w:lang w:val="uk-UA"/>
    </w:rPr>
  </w:style>
  <w:style w:type="paragraph" w:customStyle="1" w:styleId="310">
    <w:name w:val="Основной текст 31"/>
    <w:basedOn w:val="a0"/>
    <w:rsid w:val="00BF4C7B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/>
    </w:rPr>
  </w:style>
  <w:style w:type="paragraph" w:customStyle="1" w:styleId="Default">
    <w:name w:val="Default"/>
    <w:rsid w:val="00BF4C7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8">
    <w:name w:val="No Spacing"/>
    <w:uiPriority w:val="1"/>
    <w:qFormat/>
    <w:rsid w:val="00BF4C7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2">
    <w:name w:val="Основной текст с отступом 22"/>
    <w:basedOn w:val="a0"/>
    <w:rsid w:val="00BF4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0"/>
    <w:rsid w:val="00BF4C7B"/>
    <w:pPr>
      <w:spacing w:after="120" w:line="480" w:lineRule="auto"/>
      <w:ind w:left="283" w:firstLine="397"/>
      <w:jc w:val="both"/>
    </w:pPr>
    <w:rPr>
      <w:rFonts w:ascii="Arial" w:eastAsia="Times New Roman" w:hAnsi="Arial" w:cs="Arial"/>
      <w:szCs w:val="24"/>
    </w:rPr>
  </w:style>
  <w:style w:type="paragraph" w:customStyle="1" w:styleId="311">
    <w:name w:val="Основной текст с отступом 31"/>
    <w:basedOn w:val="a0"/>
    <w:rsid w:val="00BF4C7B"/>
    <w:pPr>
      <w:spacing w:after="0" w:line="240" w:lineRule="auto"/>
      <w:ind w:firstLine="42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af9">
    <w:name w:val="Вміст таблиці"/>
    <w:basedOn w:val="a0"/>
    <w:rsid w:val="00BF4C7B"/>
    <w:pPr>
      <w:suppressLineNumber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fa">
    <w:name w:val="Содержимое таблицы"/>
    <w:basedOn w:val="a0"/>
    <w:rsid w:val="00BF4C7B"/>
    <w:pPr>
      <w:suppressLineNumbers/>
    </w:pPr>
  </w:style>
  <w:style w:type="paragraph" w:customStyle="1" w:styleId="afb">
    <w:name w:val="Заголовок таблицы"/>
    <w:basedOn w:val="afa"/>
    <w:rsid w:val="00BF4C7B"/>
    <w:pPr>
      <w:jc w:val="center"/>
    </w:pPr>
    <w:rPr>
      <w:b/>
      <w:bCs/>
    </w:rPr>
  </w:style>
  <w:style w:type="paragraph" w:customStyle="1" w:styleId="afc">
    <w:name w:val="Содержимое врезки"/>
    <w:basedOn w:val="a0"/>
    <w:rsid w:val="00BF4C7B"/>
  </w:style>
  <w:style w:type="character" w:customStyle="1" w:styleId="ng-binding">
    <w:name w:val="ng-binding"/>
    <w:basedOn w:val="a2"/>
    <w:rsid w:val="00A748B8"/>
  </w:style>
  <w:style w:type="table" w:styleId="afd">
    <w:name w:val="Table Grid"/>
    <w:basedOn w:val="a3"/>
    <w:uiPriority w:val="59"/>
    <w:rsid w:val="00F20C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ongtext">
    <w:name w:val="long_text"/>
    <w:basedOn w:val="a2"/>
    <w:rsid w:val="00867E30"/>
    <w:rPr>
      <w:rFonts w:ascii="Verdana" w:eastAsia="Verdana" w:hAnsi="Verdana" w:hint="default"/>
      <w:sz w:val="20"/>
    </w:rPr>
  </w:style>
  <w:style w:type="character" w:customStyle="1" w:styleId="afe">
    <w:name w:val="Основной текст_"/>
    <w:basedOn w:val="a2"/>
    <w:link w:val="15"/>
    <w:uiPriority w:val="99"/>
    <w:locked/>
    <w:rsid w:val="001F45AF"/>
    <w:rPr>
      <w:b/>
      <w:bCs/>
      <w:spacing w:val="2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0"/>
    <w:link w:val="afe"/>
    <w:uiPriority w:val="99"/>
    <w:rsid w:val="001F45AF"/>
    <w:pPr>
      <w:widowControl w:val="0"/>
      <w:shd w:val="clear" w:color="auto" w:fill="FFFFFF"/>
      <w:suppressAutoHyphens w:val="0"/>
      <w:spacing w:after="0" w:line="264" w:lineRule="exact"/>
      <w:jc w:val="center"/>
    </w:pPr>
    <w:rPr>
      <w:rFonts w:ascii="Times New Roman" w:eastAsia="Times New Roman" w:hAnsi="Times New Roman"/>
      <w:b/>
      <w:bCs/>
      <w:spacing w:val="2"/>
      <w:sz w:val="21"/>
      <w:szCs w:val="21"/>
      <w:lang w:eastAsia="ru-RU"/>
    </w:rPr>
  </w:style>
  <w:style w:type="paragraph" w:styleId="aff">
    <w:name w:val="Title"/>
    <w:basedOn w:val="a0"/>
    <w:link w:val="aff0"/>
    <w:qFormat/>
    <w:rsid w:val="00BB102D"/>
    <w:pPr>
      <w:widowControl w:val="0"/>
      <w:suppressAutoHyphens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uk-UA" w:eastAsia="ru-RU"/>
    </w:rPr>
  </w:style>
  <w:style w:type="character" w:customStyle="1" w:styleId="aff0">
    <w:name w:val="Заголовок Знак"/>
    <w:basedOn w:val="a2"/>
    <w:link w:val="aff"/>
    <w:rsid w:val="00BB102D"/>
    <w:rPr>
      <w:rFonts w:ascii="Arial" w:hAnsi="Arial" w:cs="Arial"/>
      <w:b/>
      <w:bCs/>
      <w:sz w:val="24"/>
      <w:szCs w:val="24"/>
      <w:lang w:val="uk-UA"/>
    </w:rPr>
  </w:style>
  <w:style w:type="character" w:customStyle="1" w:styleId="af2">
    <w:name w:val="Абзац списка Знак"/>
    <w:link w:val="af1"/>
    <w:uiPriority w:val="99"/>
    <w:rsid w:val="00D853C2"/>
    <w:rPr>
      <w:rFonts w:ascii="Calibri" w:eastAsia="Calibri" w:hAnsi="Calibri"/>
      <w:sz w:val="22"/>
      <w:szCs w:val="22"/>
      <w:lang w:eastAsia="zh-CN"/>
    </w:rPr>
  </w:style>
  <w:style w:type="character" w:customStyle="1" w:styleId="rvts0">
    <w:name w:val="rvts0"/>
    <w:basedOn w:val="a2"/>
    <w:rsid w:val="00D31763"/>
  </w:style>
  <w:style w:type="table" w:customStyle="1" w:styleId="16">
    <w:name w:val="Сетка таблицы1"/>
    <w:basedOn w:val="a3"/>
    <w:next w:val="afd"/>
    <w:uiPriority w:val="59"/>
    <w:rsid w:val="00641E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2"/>
    <w:rsid w:val="007806ED"/>
  </w:style>
  <w:style w:type="character" w:styleId="aff1">
    <w:name w:val="Emphasis"/>
    <w:basedOn w:val="a2"/>
    <w:uiPriority w:val="20"/>
    <w:qFormat/>
    <w:rsid w:val="007806ED"/>
    <w:rPr>
      <w:i/>
      <w:iCs/>
    </w:rPr>
  </w:style>
  <w:style w:type="paragraph" w:styleId="a">
    <w:name w:val="List Number"/>
    <w:basedOn w:val="a0"/>
    <w:uiPriority w:val="99"/>
    <w:semiHidden/>
    <w:unhideWhenUsed/>
    <w:rsid w:val="008E60FA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1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47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3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2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7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62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2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720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908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93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77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3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1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2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7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0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7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1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53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30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0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5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C788F-1082-4AF1-8707-77980675B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закупівлі</vt:lpstr>
    </vt:vector>
  </TitlesOfParts>
  <Company>Reanimator Extreme Edition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закупівлі</dc:title>
  <dc:creator>Home</dc:creator>
  <cp:lastModifiedBy>Пользователь</cp:lastModifiedBy>
  <cp:revision>17</cp:revision>
  <cp:lastPrinted>2021-01-05T09:41:00Z</cp:lastPrinted>
  <dcterms:created xsi:type="dcterms:W3CDTF">2020-12-18T11:54:00Z</dcterms:created>
  <dcterms:modified xsi:type="dcterms:W3CDTF">2022-06-27T12:50:00Z</dcterms:modified>
</cp:coreProperties>
</file>