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6C3DDE" w:rsidRPr="00E33DA8">
        <w:rPr>
          <w:rFonts w:ascii="Times New Roman" w:hAnsi="Times New Roman"/>
          <w:lang w:val="uk-UA" w:eastAsia="en-US" w:bidi="en-US"/>
        </w:rPr>
        <w:t xml:space="preserve"> </w:t>
      </w:r>
      <w:r w:rsidR="00203860" w:rsidRPr="00202A60">
        <w:rPr>
          <w:rFonts w:ascii="Times New Roman" w:hAnsi="Times New Roman"/>
          <w:sz w:val="24"/>
          <w:szCs w:val="24"/>
          <w:lang w:val="uk-UA"/>
        </w:rPr>
        <w:t>Стегно заморожене (ДК 021:2015 15110000-2 М’ясо)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60" w:rsidRDefault="00930491" w:rsidP="002038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860" w:rsidRPr="007678C9">
              <w:rPr>
                <w:rFonts w:ascii="Times New Roman" w:hAnsi="Times New Roman"/>
              </w:rPr>
              <w:t xml:space="preserve">Стегно </w:t>
            </w:r>
            <w:proofErr w:type="spellStart"/>
            <w:r w:rsidR="00203860" w:rsidRPr="007678C9">
              <w:rPr>
                <w:rFonts w:ascii="Times New Roman" w:hAnsi="Times New Roman"/>
              </w:rPr>
              <w:t>заморожене</w:t>
            </w:r>
            <w:proofErr w:type="spellEnd"/>
            <w:r w:rsidR="00203860">
              <w:rPr>
                <w:rFonts w:ascii="Times New Roman" w:hAnsi="Times New Roman"/>
              </w:rPr>
              <w:t>.</w:t>
            </w:r>
            <w:r w:rsidR="00203860" w:rsidRPr="005A0FA2">
              <w:rPr>
                <w:rFonts w:ascii="Times New Roman" w:hAnsi="Times New Roman"/>
                <w:b/>
                <w:i/>
              </w:rPr>
              <w:t xml:space="preserve">   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М’ясна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продукція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повинна бути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вітчизняного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виробництва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, заморо</w:t>
            </w:r>
            <w:r w:rsidR="00203860">
              <w:rPr>
                <w:rFonts w:ascii="Times New Roman" w:hAnsi="Times New Roman"/>
                <w:sz w:val="24"/>
                <w:szCs w:val="24"/>
              </w:rPr>
              <w:t xml:space="preserve">жена.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Патрані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пера, пуху,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пеньків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волосоподібного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пір'я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воску,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подряпин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розривів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синців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білувато-жовтого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кісток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Смак і запах –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кожній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ярлику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вкладається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3860">
              <w:rPr>
                <w:rFonts w:ascii="Times New Roman" w:hAnsi="Times New Roman"/>
                <w:sz w:val="24"/>
                <w:szCs w:val="24"/>
              </w:rPr>
              <w:t>у упаковку</w:t>
            </w:r>
            <w:proofErr w:type="gram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повинне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0491" w:rsidRPr="00203860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203860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02A60">
              <w:rPr>
                <w:rFonts w:ascii="Times New Roman" w:hAnsi="Times New Roman"/>
                <w:sz w:val="24"/>
                <w:szCs w:val="24"/>
                <w:lang w:val="uk-UA"/>
              </w:rPr>
              <w:t>ДК 021:2015 15110000-2 М’ясо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203860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203860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203860" w:rsidRPr="00ED46E7" w:rsidRDefault="004B37FB" w:rsidP="0020386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1" w:name="_Hlk64476086"/>
      <w:r w:rsidR="00203860" w:rsidRPr="001C26A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111 000,00 </w:t>
      </w:r>
      <w:r w:rsidR="00203860" w:rsidRPr="001C26A2">
        <w:rPr>
          <w:rFonts w:ascii="Times New Roman" w:hAnsi="Times New Roman"/>
          <w:color w:val="000000"/>
          <w:sz w:val="24"/>
          <w:szCs w:val="24"/>
          <w:lang w:val="uk-UA" w:eastAsia="uk-UA"/>
        </w:rPr>
        <w:t>грн. (</w:t>
      </w:r>
      <w:bookmarkEnd w:id="1"/>
      <w:r w:rsidR="00203860" w:rsidRPr="001C26A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Сто одинадцять тисяч  грн. 00 коп. з ПДВ).</w:t>
      </w:r>
    </w:p>
    <w:p w:rsidR="00F359C3" w:rsidRPr="00CE6FAB" w:rsidRDefault="004B37FB" w:rsidP="00203860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2" w:name="_GoBack"/>
      <w:bookmarkEnd w:id="2"/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6C3DDE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BC0E54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5FB" w:rsidRDefault="003F35FB">
      <w:pPr>
        <w:spacing w:after="0" w:line="240" w:lineRule="auto"/>
      </w:pPr>
      <w:r>
        <w:separator/>
      </w:r>
    </w:p>
  </w:endnote>
  <w:endnote w:type="continuationSeparator" w:id="0">
    <w:p w:rsidR="003F35FB" w:rsidRDefault="003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5FB" w:rsidRDefault="003F35FB">
      <w:pPr>
        <w:spacing w:after="0" w:line="240" w:lineRule="auto"/>
      </w:pPr>
      <w:r>
        <w:separator/>
      </w:r>
    </w:p>
  </w:footnote>
  <w:footnote w:type="continuationSeparator" w:id="0">
    <w:p w:rsidR="003F35FB" w:rsidRDefault="003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3860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14ED2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35FB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3DDE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1E2F"/>
    <w:rsid w:val="00BB5448"/>
    <w:rsid w:val="00BB64E3"/>
    <w:rsid w:val="00BB7054"/>
    <w:rsid w:val="00BB72D6"/>
    <w:rsid w:val="00BB7A75"/>
    <w:rsid w:val="00BC04AA"/>
    <w:rsid w:val="00BC0E54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7C978E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CA36-6B65-438D-A399-61FE2321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18</cp:revision>
  <cp:lastPrinted>2021-01-05T09:41:00Z</cp:lastPrinted>
  <dcterms:created xsi:type="dcterms:W3CDTF">2020-12-18T11:54:00Z</dcterms:created>
  <dcterms:modified xsi:type="dcterms:W3CDTF">2022-06-06T11:03:00Z</dcterms:modified>
</cp:coreProperties>
</file>