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:rsidR="00641501" w:rsidRDefault="00641501" w:rsidP="008918CD">
      <w:pPr>
        <w:spacing w:after="0" w:line="240" w:lineRule="auto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b/>
          <w:i/>
          <w:lang w:val="uk-UA" w:eastAsia="uk-UA"/>
        </w:rPr>
        <w:t xml:space="preserve">                                                    </w:t>
      </w:r>
      <w:r w:rsidRPr="00641501">
        <w:rPr>
          <w:rFonts w:ascii="Times New Roman" w:hAnsi="Times New Roman"/>
          <w:b/>
          <w:i/>
          <w:highlight w:val="yellow"/>
          <w:lang w:val="uk-UA" w:eastAsia="uk-UA"/>
        </w:rPr>
        <w:t>ФІРМОВИЙ БЛАНК</w:t>
      </w:r>
      <w:r>
        <w:rPr>
          <w:rFonts w:ascii="Times New Roman" w:hAnsi="Times New Roman"/>
          <w:b/>
          <w:i/>
          <w:lang w:val="uk-UA" w:eastAsia="uk-UA"/>
        </w:rPr>
        <w:t xml:space="preserve"> </w:t>
      </w:r>
    </w:p>
    <w:p w:rsidR="00641501" w:rsidRDefault="00641501" w:rsidP="008918CD">
      <w:pPr>
        <w:spacing w:after="0" w:line="240" w:lineRule="auto"/>
        <w:rPr>
          <w:rFonts w:ascii="Times New Roman" w:hAnsi="Times New Roman"/>
          <w:b/>
          <w:i/>
          <w:lang w:val="uk-UA" w:eastAsia="uk-UA"/>
        </w:rPr>
      </w:pPr>
    </w:p>
    <w:p w:rsidR="00641501" w:rsidRDefault="00641501" w:rsidP="008918CD">
      <w:pPr>
        <w:spacing w:after="0" w:line="240" w:lineRule="auto"/>
        <w:rPr>
          <w:rFonts w:ascii="Times New Roman" w:hAnsi="Times New Roman"/>
          <w:b/>
          <w:i/>
          <w:lang w:val="uk-UA" w:eastAsia="uk-UA"/>
        </w:rPr>
      </w:pPr>
    </w:p>
    <w:p w:rsidR="00641501" w:rsidRDefault="00641501" w:rsidP="008918CD">
      <w:pPr>
        <w:spacing w:after="0" w:line="240" w:lineRule="auto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b/>
          <w:i/>
          <w:lang w:val="uk-UA" w:eastAsia="uk-UA"/>
        </w:rPr>
        <w:t xml:space="preserve">                                                      КОМЕРЦІЙНА ПРОПОЗИЦІЯ</w:t>
      </w:r>
    </w:p>
    <w:p w:rsidR="00641501" w:rsidRDefault="00641501" w:rsidP="008918CD">
      <w:pPr>
        <w:spacing w:after="0" w:line="240" w:lineRule="auto"/>
        <w:rPr>
          <w:rFonts w:ascii="Times New Roman" w:hAnsi="Times New Roman"/>
          <w:b/>
          <w:i/>
          <w:lang w:val="uk-UA" w:eastAsia="uk-UA"/>
        </w:rPr>
      </w:pPr>
    </w:p>
    <w:p w:rsidR="008918CD" w:rsidRDefault="008918CD" w:rsidP="004248BD">
      <w:pPr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DB079F">
        <w:rPr>
          <w:rFonts w:ascii="Times New Roman" w:hAnsi="Times New Roman"/>
          <w:b/>
          <w:color w:val="000000"/>
          <w:lang w:val="uk-UA" w:eastAsia="uk-UA"/>
        </w:rPr>
        <w:t xml:space="preserve">  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851"/>
        <w:gridCol w:w="850"/>
        <w:gridCol w:w="851"/>
        <w:gridCol w:w="992"/>
      </w:tblGrid>
      <w:tr w:rsidR="004248BD" w:rsidRPr="00E0507F" w:rsidTr="00BD4943">
        <w:trPr>
          <w:trHeight w:val="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D" w:rsidRPr="00C81A9F" w:rsidRDefault="004248BD" w:rsidP="00BD4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C81A9F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4B6AFF" w:rsidRDefault="003F223A" w:rsidP="003F2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D" w:rsidRPr="004B6AFF" w:rsidRDefault="004248BD" w:rsidP="00BD49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D" w:rsidRPr="004B6AFF" w:rsidRDefault="004248BD" w:rsidP="00BD4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4B6AFF" w:rsidRDefault="004248BD" w:rsidP="00BD4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Ціна за од., грн.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4B6AFF" w:rsidRDefault="004248BD" w:rsidP="00BD49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Ціна за од., грн. 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4B6AFF" w:rsidRDefault="004248BD" w:rsidP="00BD49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val="uk-UA" w:eastAsia="uk-UA"/>
              </w:rPr>
              <w:t>Сума за од., грн. з ПДВ</w:t>
            </w:r>
          </w:p>
        </w:tc>
      </w:tr>
      <w:tr w:rsidR="004248BD" w:rsidRPr="00E0507F" w:rsidTr="00BD4943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D" w:rsidRPr="006F5C3A" w:rsidRDefault="004248BD" w:rsidP="00BD494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6F5C3A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132B4B" w:rsidRDefault="00F06386" w:rsidP="003023D4">
            <w:pPr>
              <w:pStyle w:val="af3"/>
              <w:spacing w:before="0" w:after="0"/>
              <w:rPr>
                <w:sz w:val="20"/>
              </w:rPr>
            </w:pPr>
            <w:r w:rsidRPr="00F06386">
              <w:rPr>
                <w:sz w:val="20"/>
              </w:rPr>
              <w:t xml:space="preserve"> </w:t>
            </w:r>
            <w:r w:rsidR="003C2F46" w:rsidRPr="00DE6D75">
              <w:rPr>
                <w:szCs w:val="24"/>
              </w:rPr>
              <w:t>Відсмоктувач  медичний</w:t>
            </w:r>
            <w:r w:rsidR="003C2F46">
              <w:rPr>
                <w:szCs w:val="24"/>
              </w:rPr>
              <w:t xml:space="preserve"> 7А-23В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D" w:rsidRPr="002455D5" w:rsidRDefault="003C2F46" w:rsidP="00BD49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8BD" w:rsidRPr="00790E40" w:rsidRDefault="003C2F46" w:rsidP="00BD49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248BD" w:rsidRPr="006F5C3A" w:rsidTr="00BD4943">
        <w:trPr>
          <w:trHeight w:val="20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ВСЬОГО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248BD" w:rsidRPr="006F5C3A" w:rsidTr="00BD4943">
        <w:trPr>
          <w:trHeight w:val="23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248BD" w:rsidRPr="006F5C3A" w:rsidTr="00BD4943">
        <w:trPr>
          <w:trHeight w:val="294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ВСЬОГО 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8BD" w:rsidRPr="006F5C3A" w:rsidRDefault="004248BD" w:rsidP="00BD49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8918CD" w:rsidRDefault="008918CD" w:rsidP="008918C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F90080" w:rsidRPr="003F223A" w:rsidRDefault="00F90080" w:rsidP="003F223A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3F223A">
        <w:rPr>
          <w:rFonts w:ascii="Times New Roman" w:hAnsi="Times New Roman"/>
          <w:lang w:val="uk-UA" w:eastAsia="en-US"/>
        </w:rPr>
        <w:t>1.</w:t>
      </w:r>
      <w:r w:rsidR="003F223A">
        <w:rPr>
          <w:rFonts w:ascii="Times New Roman" w:hAnsi="Times New Roman"/>
          <w:lang w:val="uk-UA" w:eastAsia="en-US"/>
        </w:rPr>
        <w:t xml:space="preserve"> </w:t>
      </w:r>
      <w:r w:rsidR="001D5341">
        <w:rPr>
          <w:rFonts w:ascii="Times New Roman" w:hAnsi="Times New Roman"/>
          <w:lang w:val="uk-UA" w:eastAsia="en-US"/>
        </w:rPr>
        <w:t xml:space="preserve">Умови оплати: </w:t>
      </w:r>
      <w:proofErr w:type="spellStart"/>
      <w:r w:rsidR="001D5341">
        <w:rPr>
          <w:rFonts w:ascii="Times New Roman" w:hAnsi="Times New Roman"/>
          <w:lang w:val="uk-UA" w:eastAsia="en-US"/>
        </w:rPr>
        <w:t>післяоплата</w:t>
      </w:r>
      <w:proofErr w:type="spellEnd"/>
      <w:r w:rsidR="001D5341">
        <w:rPr>
          <w:rFonts w:ascii="Times New Roman" w:hAnsi="Times New Roman"/>
          <w:lang w:val="uk-UA" w:eastAsia="en-US"/>
        </w:rPr>
        <w:t xml:space="preserve"> </w:t>
      </w:r>
      <w:r w:rsidRPr="003F223A">
        <w:rPr>
          <w:rFonts w:ascii="Times New Roman" w:hAnsi="Times New Roman"/>
          <w:lang w:val="uk-UA" w:eastAsia="en-US"/>
        </w:rPr>
        <w:t xml:space="preserve">здійснюється шляхом безготівкового перерахунку коштів на рахунок Постачальника протягом 30 календарних днів, при наявності коштів на рахунку Покупця та по мірі надходження фінансування. </w:t>
      </w:r>
    </w:p>
    <w:p w:rsidR="00952D72" w:rsidRPr="003F223A" w:rsidRDefault="00952D72" w:rsidP="003F223A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3F223A">
        <w:rPr>
          <w:rFonts w:ascii="Times New Roman" w:hAnsi="Times New Roman"/>
          <w:lang w:val="uk-UA" w:eastAsia="uk-UA"/>
        </w:rPr>
        <w:t>2.</w:t>
      </w:r>
      <w:r w:rsidR="003F223A">
        <w:rPr>
          <w:rFonts w:ascii="Times New Roman" w:hAnsi="Times New Roman"/>
          <w:lang w:val="uk-UA" w:eastAsia="uk-UA"/>
        </w:rPr>
        <w:t xml:space="preserve"> </w:t>
      </w:r>
      <w:r w:rsidRPr="003F223A">
        <w:rPr>
          <w:rFonts w:ascii="Times New Roman" w:hAnsi="Times New Roman"/>
          <w:lang w:val="uk-UA" w:eastAsia="uk-UA"/>
        </w:rPr>
        <w:t>Строк поставки товарів</w:t>
      </w:r>
      <w:r w:rsidRPr="003F223A">
        <w:rPr>
          <w:rFonts w:ascii="Times New Roman" w:hAnsi="Times New Roman"/>
          <w:b/>
          <w:lang w:val="uk-UA" w:eastAsia="uk-UA"/>
        </w:rPr>
        <w:t xml:space="preserve">: до </w:t>
      </w:r>
      <w:r w:rsidR="00F06386">
        <w:rPr>
          <w:rFonts w:ascii="Times New Roman" w:hAnsi="Times New Roman"/>
          <w:b/>
          <w:lang w:val="uk-UA" w:eastAsia="uk-UA"/>
        </w:rPr>
        <w:t>31</w:t>
      </w:r>
      <w:r w:rsidRPr="003F223A">
        <w:rPr>
          <w:rFonts w:ascii="Times New Roman" w:hAnsi="Times New Roman"/>
          <w:b/>
          <w:lang w:val="uk-UA" w:eastAsia="uk-UA"/>
        </w:rPr>
        <w:t>.12.202</w:t>
      </w:r>
      <w:r w:rsidR="001D5341">
        <w:rPr>
          <w:rFonts w:ascii="Times New Roman" w:hAnsi="Times New Roman"/>
          <w:b/>
          <w:lang w:val="uk-UA" w:eastAsia="uk-UA"/>
        </w:rPr>
        <w:t>2</w:t>
      </w:r>
      <w:r w:rsidRPr="003F223A">
        <w:rPr>
          <w:rFonts w:ascii="Times New Roman" w:hAnsi="Times New Roman"/>
          <w:b/>
          <w:lang w:val="uk-UA" w:eastAsia="uk-UA"/>
        </w:rPr>
        <w:t xml:space="preserve"> року</w:t>
      </w:r>
      <w:r w:rsidRPr="003F223A">
        <w:rPr>
          <w:rFonts w:ascii="Times New Roman" w:hAnsi="Times New Roman"/>
          <w:lang w:val="uk-UA" w:eastAsia="uk-UA"/>
        </w:rPr>
        <w:t>.</w:t>
      </w:r>
    </w:p>
    <w:p w:rsidR="00F90080" w:rsidRPr="003F223A" w:rsidRDefault="00952D72" w:rsidP="003F223A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3F223A">
        <w:rPr>
          <w:rFonts w:ascii="Times New Roman" w:hAnsi="Times New Roman"/>
          <w:lang w:val="uk-UA" w:eastAsia="en-US"/>
        </w:rPr>
        <w:t>3</w:t>
      </w:r>
      <w:r w:rsidR="00F90080" w:rsidRPr="003F223A">
        <w:rPr>
          <w:rFonts w:ascii="Times New Roman" w:hAnsi="Times New Roman"/>
          <w:lang w:val="uk-UA" w:eastAsia="en-US"/>
        </w:rPr>
        <w:t>.</w:t>
      </w:r>
      <w:r w:rsidR="003F223A">
        <w:rPr>
          <w:rFonts w:ascii="Times New Roman" w:hAnsi="Times New Roman"/>
          <w:lang w:val="uk-UA" w:eastAsia="en-US"/>
        </w:rPr>
        <w:t xml:space="preserve"> </w:t>
      </w:r>
      <w:r w:rsidR="00F90080" w:rsidRPr="003F223A">
        <w:rPr>
          <w:rFonts w:ascii="Times New Roman" w:hAnsi="Times New Roman"/>
          <w:lang w:val="uk-UA" w:eastAsia="en-US"/>
        </w:rPr>
        <w:t xml:space="preserve">Поставка Товару здійснюється власними силами та за рахунок Постачальника за </w:t>
      </w:r>
      <w:proofErr w:type="spellStart"/>
      <w:r w:rsidR="00F90080" w:rsidRPr="003F223A">
        <w:rPr>
          <w:rFonts w:ascii="Times New Roman" w:hAnsi="Times New Roman"/>
          <w:lang w:val="uk-UA" w:eastAsia="en-US"/>
        </w:rPr>
        <w:t>адресою</w:t>
      </w:r>
      <w:proofErr w:type="spellEnd"/>
      <w:r w:rsidR="00F90080" w:rsidRPr="003F223A">
        <w:rPr>
          <w:rFonts w:ascii="Times New Roman" w:hAnsi="Times New Roman"/>
          <w:lang w:val="uk-UA" w:eastAsia="en-US"/>
        </w:rPr>
        <w:t xml:space="preserve"> Покупця.</w:t>
      </w:r>
    </w:p>
    <w:p w:rsidR="003F223A" w:rsidRPr="003F223A" w:rsidRDefault="00952D72" w:rsidP="003F223A">
      <w:pPr>
        <w:spacing w:line="240" w:lineRule="auto"/>
        <w:jc w:val="both"/>
        <w:rPr>
          <w:rFonts w:ascii="Times New Roman" w:hAnsi="Times New Roman"/>
          <w:lang w:val="uk-UA" w:eastAsia="en-US"/>
        </w:rPr>
      </w:pPr>
      <w:r w:rsidRPr="003F223A">
        <w:rPr>
          <w:rFonts w:ascii="Times New Roman" w:hAnsi="Times New Roman"/>
          <w:lang w:val="uk-UA" w:eastAsia="en-US"/>
        </w:rPr>
        <w:t>4</w:t>
      </w:r>
      <w:r w:rsidR="00F90080" w:rsidRPr="003F223A">
        <w:rPr>
          <w:rFonts w:ascii="Times New Roman" w:hAnsi="Times New Roman"/>
          <w:lang w:val="uk-UA" w:eastAsia="en-US"/>
        </w:rPr>
        <w:t>.</w:t>
      </w:r>
      <w:r w:rsidR="003F223A" w:rsidRPr="003F223A">
        <w:rPr>
          <w:rFonts w:ascii="Times New Roman" w:hAnsi="Times New Roman"/>
          <w:lang w:val="uk-UA" w:eastAsia="en-US"/>
        </w:rPr>
        <w:t xml:space="preserve"> Ціна товару включає в себе вартість товару, його упаковки, маркування, доставки, передачі, розвантаження, </w:t>
      </w:r>
      <w:r w:rsidR="003F223A" w:rsidRPr="003F223A">
        <w:rPr>
          <w:rFonts w:ascii="Times New Roman" w:hAnsi="Times New Roman"/>
          <w:lang w:val="uk-UA"/>
        </w:rPr>
        <w:t>вартість страхування,</w:t>
      </w:r>
      <w:r w:rsidR="003F223A" w:rsidRPr="003F223A">
        <w:rPr>
          <w:rFonts w:ascii="Times New Roman" w:hAnsi="Times New Roman"/>
          <w:lang w:val="uk-UA" w:eastAsia="en-US"/>
        </w:rPr>
        <w:t xml:space="preserve"> </w:t>
      </w:r>
      <w:r w:rsidR="003F223A" w:rsidRPr="003F223A">
        <w:rPr>
          <w:rFonts w:ascii="Times New Roman" w:hAnsi="Times New Roman"/>
        </w:rPr>
        <w:t xml:space="preserve"> </w:t>
      </w:r>
      <w:r w:rsidR="003F223A" w:rsidRPr="003F223A">
        <w:rPr>
          <w:rFonts w:ascii="Times New Roman" w:hAnsi="Times New Roman"/>
          <w:lang w:val="uk-UA" w:eastAsia="en-US"/>
        </w:rPr>
        <w:t>сплату мита, усі податки та збори, що сплачуються або мають бути сплачені щодо  поставки товару, у тому числі  ПДВ ( враховуючи ставку оподаткування).</w:t>
      </w:r>
    </w:p>
    <w:p w:rsidR="008918CD" w:rsidRDefault="008918CD" w:rsidP="008918C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8918CD" w:rsidRDefault="008918CD" w:rsidP="008918CD">
      <w:pPr>
        <w:spacing w:after="0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8918CD" w:rsidRDefault="009B551C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/>
          <w:b/>
          <w:lang w:val="uk-UA"/>
        </w:rPr>
        <w:t>Уповноважена особа                                 /____________/</w:t>
      </w:r>
    </w:p>
    <w:p w:rsidR="008918CD" w:rsidRDefault="008918CD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8918CD" w:rsidRDefault="008918CD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8918CD" w:rsidRDefault="008918CD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8918CD" w:rsidRDefault="008918CD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8918CD" w:rsidRDefault="008918CD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8918CD" w:rsidRDefault="008918CD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8918CD" w:rsidRDefault="008918CD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72397B" w:rsidRDefault="0072397B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72397B" w:rsidRDefault="0072397B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72397B" w:rsidRDefault="0072397B" w:rsidP="004F37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</w:p>
    <w:p w:rsidR="002619D0" w:rsidRPr="0070103F" w:rsidRDefault="0084103F" w:rsidP="009B551C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</w:t>
      </w:r>
    </w:p>
    <w:sectPr w:rsidR="002619D0" w:rsidRPr="0070103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E8" w:rsidRDefault="00193CE8">
      <w:pPr>
        <w:spacing w:after="0" w:line="240" w:lineRule="auto"/>
      </w:pPr>
      <w:r>
        <w:separator/>
      </w:r>
    </w:p>
  </w:endnote>
  <w:endnote w:type="continuationSeparator" w:id="0">
    <w:p w:rsidR="00193CE8" w:rsidRDefault="0019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6"/>
      <w:jc w:val="center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E8" w:rsidRDefault="00193CE8">
      <w:pPr>
        <w:spacing w:after="0" w:line="240" w:lineRule="auto"/>
      </w:pPr>
      <w:r>
        <w:separator/>
      </w:r>
    </w:p>
  </w:footnote>
  <w:footnote w:type="continuationSeparator" w:id="0">
    <w:p w:rsidR="00193CE8" w:rsidRDefault="0019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1C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499E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09A2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93CE8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D5341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9F2"/>
    <w:rsid w:val="00264BFC"/>
    <w:rsid w:val="002745D5"/>
    <w:rsid w:val="0027513C"/>
    <w:rsid w:val="00276391"/>
    <w:rsid w:val="0029050D"/>
    <w:rsid w:val="002914F7"/>
    <w:rsid w:val="00291995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DDE"/>
    <w:rsid w:val="002E5DE7"/>
    <w:rsid w:val="002E6938"/>
    <w:rsid w:val="002F5340"/>
    <w:rsid w:val="002F562A"/>
    <w:rsid w:val="002F5805"/>
    <w:rsid w:val="002F76E3"/>
    <w:rsid w:val="00300030"/>
    <w:rsid w:val="00300590"/>
    <w:rsid w:val="00301C96"/>
    <w:rsid w:val="003023D4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81050"/>
    <w:rsid w:val="003811EF"/>
    <w:rsid w:val="00381554"/>
    <w:rsid w:val="003816D9"/>
    <w:rsid w:val="00383A57"/>
    <w:rsid w:val="00383E6E"/>
    <w:rsid w:val="0038507A"/>
    <w:rsid w:val="00391458"/>
    <w:rsid w:val="00392B46"/>
    <w:rsid w:val="00392B6E"/>
    <w:rsid w:val="00393D29"/>
    <w:rsid w:val="003A12DA"/>
    <w:rsid w:val="003A2FBA"/>
    <w:rsid w:val="003A5EE5"/>
    <w:rsid w:val="003B1505"/>
    <w:rsid w:val="003B3BF1"/>
    <w:rsid w:val="003C0199"/>
    <w:rsid w:val="003C2F46"/>
    <w:rsid w:val="003C67CD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1DFD"/>
    <w:rsid w:val="003F223A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48BD"/>
    <w:rsid w:val="00426DDA"/>
    <w:rsid w:val="00430A8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501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6F4A1A"/>
    <w:rsid w:val="007000ED"/>
    <w:rsid w:val="0070103F"/>
    <w:rsid w:val="0070326F"/>
    <w:rsid w:val="007040A9"/>
    <w:rsid w:val="00705861"/>
    <w:rsid w:val="007066C9"/>
    <w:rsid w:val="00706C1E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E40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18CD"/>
    <w:rsid w:val="008922F7"/>
    <w:rsid w:val="00893773"/>
    <w:rsid w:val="008941A4"/>
    <w:rsid w:val="00897E16"/>
    <w:rsid w:val="008A096A"/>
    <w:rsid w:val="008A175B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F79"/>
    <w:rsid w:val="008F21F9"/>
    <w:rsid w:val="008F3A54"/>
    <w:rsid w:val="008F44F3"/>
    <w:rsid w:val="008F499B"/>
    <w:rsid w:val="008F5461"/>
    <w:rsid w:val="008F6A3E"/>
    <w:rsid w:val="0090098D"/>
    <w:rsid w:val="00901AC7"/>
    <w:rsid w:val="0090399D"/>
    <w:rsid w:val="009040ED"/>
    <w:rsid w:val="0091011F"/>
    <w:rsid w:val="00910567"/>
    <w:rsid w:val="00910892"/>
    <w:rsid w:val="009114EB"/>
    <w:rsid w:val="00912788"/>
    <w:rsid w:val="009178F3"/>
    <w:rsid w:val="00922025"/>
    <w:rsid w:val="009228A2"/>
    <w:rsid w:val="00923A30"/>
    <w:rsid w:val="00923EC5"/>
    <w:rsid w:val="00925459"/>
    <w:rsid w:val="00926128"/>
    <w:rsid w:val="00932516"/>
    <w:rsid w:val="00932F0E"/>
    <w:rsid w:val="00934289"/>
    <w:rsid w:val="0093454A"/>
    <w:rsid w:val="00934741"/>
    <w:rsid w:val="00942858"/>
    <w:rsid w:val="009460E7"/>
    <w:rsid w:val="00946416"/>
    <w:rsid w:val="00947838"/>
    <w:rsid w:val="00952D72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551C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37951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340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319A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33E0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394D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06386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77"/>
    <w:rsid w:val="00F72F8D"/>
    <w:rsid w:val="00F7627E"/>
    <w:rsid w:val="00F77487"/>
    <w:rsid w:val="00F81F96"/>
    <w:rsid w:val="00F8311F"/>
    <w:rsid w:val="00F84F4C"/>
    <w:rsid w:val="00F87FE3"/>
    <w:rsid w:val="00F90080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F9B7949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uiPriority w:val="99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c">
    <w:name w:val="Table Grid"/>
    <w:basedOn w:val="a2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d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d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e">
    <w:name w:val="Title"/>
    <w:basedOn w:val="a"/>
    <w:link w:val="aff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">
    <w:name w:val="Заголовок Знак"/>
    <w:basedOn w:val="a1"/>
    <w:link w:val="afe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1">
    <w:name w:val="Абзац списка Знак"/>
    <w:link w:val="af0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1"/>
    <w:rsid w:val="00D31763"/>
  </w:style>
  <w:style w:type="table" w:customStyle="1" w:styleId="16">
    <w:name w:val="Сетка таблицы1"/>
    <w:basedOn w:val="a2"/>
    <w:next w:val="afc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1"/>
    <w:rsid w:val="007806ED"/>
  </w:style>
  <w:style w:type="character" w:styleId="aff0">
    <w:name w:val="Emphasis"/>
    <w:basedOn w:val="a1"/>
    <w:uiPriority w:val="20"/>
    <w:qFormat/>
    <w:rsid w:val="00780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8DE6-5F98-4757-AA80-76D52445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257</cp:revision>
  <cp:lastPrinted>2020-05-20T14:38:00Z</cp:lastPrinted>
  <dcterms:created xsi:type="dcterms:W3CDTF">2020-03-02T14:48:00Z</dcterms:created>
  <dcterms:modified xsi:type="dcterms:W3CDTF">2022-05-26T05:07:00Z</dcterms:modified>
</cp:coreProperties>
</file>