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84278" w:rsidRPr="00A84278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A84278">
        <w:rPr>
          <w:rFonts w:ascii="Times New Roman" w:hAnsi="Times New Roman"/>
          <w:sz w:val="28"/>
          <w:szCs w:val="28"/>
          <w:lang w:val="uk-UA" w:eastAsia="uk-UA"/>
        </w:rPr>
        <w:t>Обгрунтування</w:t>
      </w:r>
      <w:proofErr w:type="spellEnd"/>
      <w:r w:rsidRPr="00A84278">
        <w:rPr>
          <w:rFonts w:ascii="Times New Roman" w:hAnsi="Times New Roman"/>
          <w:sz w:val="28"/>
          <w:szCs w:val="28"/>
          <w:lang w:val="uk-UA" w:eastAsia="uk-UA"/>
        </w:rPr>
        <w:t xml:space="preserve"> щодо закупівлі</w:t>
      </w:r>
      <w:r w:rsidR="000E639C" w:rsidRPr="00A84278">
        <w:rPr>
          <w:rFonts w:ascii="Times New Roman" w:hAnsi="Times New Roman"/>
          <w:sz w:val="28"/>
          <w:szCs w:val="28"/>
          <w:lang w:val="uk-UA" w:eastAsia="uk-UA"/>
        </w:rPr>
        <w:t>:</w:t>
      </w:r>
      <w:r w:rsidR="006D17E1" w:rsidRPr="00A8427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D20CA" w:rsidRPr="002B0F42">
        <w:rPr>
          <w:rFonts w:ascii="Times New Roman" w:hAnsi="Times New Roman"/>
          <w:b/>
          <w:lang w:val="uk-UA"/>
        </w:rPr>
        <w:t xml:space="preserve">Технічна підтримка та абонентське обслуговування програмного забезпечення медичної інформаційної системи (МІС) «Доктор </w:t>
      </w:r>
      <w:proofErr w:type="spellStart"/>
      <w:r w:rsidR="00DD20CA" w:rsidRPr="002B0F42">
        <w:rPr>
          <w:rFonts w:ascii="Times New Roman" w:hAnsi="Times New Roman"/>
          <w:b/>
          <w:lang w:val="uk-UA"/>
        </w:rPr>
        <w:t>Елекс</w:t>
      </w:r>
      <w:proofErr w:type="spellEnd"/>
      <w:r w:rsidR="00DD20CA" w:rsidRPr="002B0F42">
        <w:rPr>
          <w:rFonts w:ascii="Times New Roman" w:hAnsi="Times New Roman"/>
          <w:b/>
          <w:lang w:val="uk-UA"/>
        </w:rPr>
        <w:t>»</w:t>
      </w:r>
      <w:r w:rsidR="00DD20CA">
        <w:rPr>
          <w:rFonts w:ascii="Times New Roman" w:hAnsi="Times New Roman"/>
          <w:lang w:val="uk-UA"/>
        </w:rPr>
        <w:t xml:space="preserve"> </w:t>
      </w:r>
      <w:r w:rsidR="00DD20CA">
        <w:rPr>
          <w:rFonts w:ascii="Times New Roman" w:hAnsi="Times New Roman"/>
          <w:b/>
          <w:color w:val="000000"/>
          <w:lang w:val="uk-UA" w:eastAsia="uk-UA"/>
        </w:rPr>
        <w:t xml:space="preserve"> (</w:t>
      </w:r>
      <w:bookmarkStart w:id="0" w:name="_Hlk94190011"/>
      <w:bookmarkStart w:id="1" w:name="_Hlk94195007"/>
      <w:r w:rsidR="00DD20CA" w:rsidRPr="00A240E8">
        <w:rPr>
          <w:rFonts w:ascii="Times New Roman" w:hAnsi="Times New Roman"/>
          <w:b/>
          <w:color w:val="000000"/>
          <w:lang w:val="uk-UA" w:eastAsia="uk-UA"/>
        </w:rPr>
        <w:t xml:space="preserve">ДК 021:2015 </w:t>
      </w:r>
      <w:r w:rsidR="00DD20CA">
        <w:rPr>
          <w:rFonts w:ascii="Times New Roman" w:hAnsi="Times New Roman"/>
          <w:b/>
          <w:color w:val="000000"/>
          <w:lang w:val="uk-UA" w:eastAsia="uk-UA"/>
        </w:rPr>
        <w:t xml:space="preserve">48180000-3 Пакети медичного </w:t>
      </w:r>
      <w:bookmarkEnd w:id="0"/>
      <w:r w:rsidR="00DD20CA">
        <w:rPr>
          <w:rFonts w:ascii="Times New Roman" w:hAnsi="Times New Roman"/>
          <w:b/>
          <w:color w:val="000000"/>
          <w:lang w:val="uk-UA" w:eastAsia="uk-UA"/>
        </w:rPr>
        <w:t>програмного забезпечення</w:t>
      </w:r>
      <w:bookmarkEnd w:id="1"/>
      <w:r w:rsidR="00DD20CA">
        <w:rPr>
          <w:rFonts w:ascii="Times New Roman" w:hAnsi="Times New Roman"/>
          <w:b/>
          <w:color w:val="000000"/>
          <w:lang w:val="uk-UA" w:eastAsia="uk-UA"/>
        </w:rPr>
        <w:t xml:space="preserve">)  </w:t>
      </w:r>
    </w:p>
    <w:p w:rsidR="006D17E1" w:rsidRDefault="008063E0" w:rsidP="006D17E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6D17E1">
        <w:rPr>
          <w:rFonts w:ascii="Times New Roman" w:hAnsi="Times New Roman"/>
          <w:lang w:val="uk-UA"/>
        </w:rPr>
        <w:t xml:space="preserve">Місце поставки </w:t>
      </w:r>
      <w:r w:rsidR="006D17E1" w:rsidRPr="00076C0B">
        <w:rPr>
          <w:rFonts w:ascii="Times New Roman" w:hAnsi="Times New Roman"/>
          <w:lang w:val="uk-UA" w:eastAsia="uk-UA"/>
        </w:rPr>
        <w:t>товарів</w:t>
      </w:r>
      <w:r w:rsidR="006D17E1">
        <w:rPr>
          <w:rFonts w:ascii="Times New Roman" w:hAnsi="Times New Roman"/>
          <w:lang w:val="uk-UA" w:eastAsia="uk-UA"/>
        </w:rPr>
        <w:t>:</w:t>
      </w:r>
      <w:r w:rsidR="006D17E1" w:rsidRPr="00076C0B">
        <w:rPr>
          <w:rFonts w:ascii="Times New Roman" w:hAnsi="Times New Roman"/>
          <w:lang w:val="uk-UA" w:eastAsia="uk-UA"/>
        </w:rPr>
        <w:t xml:space="preserve"> </w:t>
      </w:r>
      <w:r w:rsidR="006D17E1" w:rsidRPr="00076C0B">
        <w:rPr>
          <w:rFonts w:ascii="Times New Roman" w:hAnsi="Times New Roman"/>
          <w:lang w:val="uk-UA"/>
        </w:rPr>
        <w:t>вул. Київська, буд. 68, м. Вінниця, Вінницька обл., 21032, Україна.</w:t>
      </w:r>
    </w:p>
    <w:p w:rsidR="00A84278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</w:t>
      </w:r>
      <w:r w:rsidR="00A84278" w:rsidRPr="00076C0B">
        <w:rPr>
          <w:rFonts w:ascii="Times New Roman" w:hAnsi="Times New Roman"/>
          <w:lang w:val="uk-UA" w:eastAsia="uk-UA"/>
        </w:rPr>
        <w:t>Строк поставки товарів, виконання</w:t>
      </w:r>
      <w:r w:rsidR="00A84278">
        <w:rPr>
          <w:rFonts w:ascii="Times New Roman" w:hAnsi="Times New Roman"/>
          <w:lang w:val="uk-UA" w:eastAsia="uk-UA"/>
        </w:rPr>
        <w:t xml:space="preserve"> робіт, надання послуг</w:t>
      </w:r>
      <w:r w:rsidR="00A84278"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DD20CA">
        <w:rPr>
          <w:rFonts w:ascii="Times New Roman" w:hAnsi="Times New Roman"/>
          <w:b/>
          <w:lang w:val="uk-UA" w:eastAsia="uk-UA"/>
        </w:rPr>
        <w:t>31</w:t>
      </w:r>
      <w:r w:rsidR="00A84278" w:rsidRPr="00582E0B">
        <w:rPr>
          <w:rFonts w:ascii="Times New Roman" w:hAnsi="Times New Roman"/>
          <w:b/>
          <w:lang w:val="uk-UA" w:eastAsia="uk-UA"/>
        </w:rPr>
        <w:t>.12.202</w:t>
      </w:r>
      <w:r w:rsidR="00DD20CA">
        <w:rPr>
          <w:rFonts w:ascii="Times New Roman" w:hAnsi="Times New Roman"/>
          <w:b/>
          <w:lang w:val="uk-UA" w:eastAsia="uk-UA"/>
        </w:rPr>
        <w:t>2</w:t>
      </w:r>
      <w:r w:rsidR="00A84278" w:rsidRPr="00582E0B">
        <w:rPr>
          <w:rFonts w:ascii="Times New Roman" w:hAnsi="Times New Roman"/>
          <w:b/>
          <w:lang w:val="uk-UA" w:eastAsia="uk-UA"/>
        </w:rPr>
        <w:t xml:space="preserve"> року</w:t>
      </w:r>
      <w:r w:rsidR="00A84278" w:rsidRPr="00F96C82">
        <w:rPr>
          <w:rFonts w:ascii="Times New Roman" w:hAnsi="Times New Roman"/>
          <w:lang w:val="uk-UA" w:eastAsia="uk-UA"/>
        </w:rPr>
        <w:t>.</w:t>
      </w:r>
    </w:p>
    <w:p w:rsidR="00A84278" w:rsidRPr="00CE6FAB" w:rsidRDefault="00A84278" w:rsidP="00A8427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DD20CA" w:rsidRPr="000C3256" w:rsidRDefault="00A84278" w:rsidP="00DD20C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26153">
        <w:rPr>
          <w:rFonts w:ascii="Times New Roman" w:hAnsi="Times New Roman"/>
          <w:lang w:val="uk-UA" w:eastAsia="uk-UA"/>
        </w:rPr>
        <w:t xml:space="preserve"> Очікувана вартість предмета закупівлі:</w:t>
      </w:r>
      <w:r>
        <w:rPr>
          <w:rFonts w:ascii="Times New Roman" w:hAnsi="Times New Roman"/>
          <w:lang w:val="uk-UA" w:eastAsia="uk-UA"/>
        </w:rPr>
        <w:t xml:space="preserve"> </w:t>
      </w:r>
      <w:bookmarkStart w:id="2" w:name="_Hlk81062996"/>
      <w:r w:rsidR="00DD20CA" w:rsidRPr="002338DC">
        <w:rPr>
          <w:rFonts w:ascii="Times New Roman" w:hAnsi="Times New Roman"/>
          <w:b/>
          <w:lang w:val="uk-UA" w:eastAsia="uk-UA"/>
        </w:rPr>
        <w:t>120000 ,00 грн</w:t>
      </w:r>
      <w:r w:rsidR="00DD20CA" w:rsidRPr="002338DC">
        <w:rPr>
          <w:rFonts w:ascii="Times New Roman" w:hAnsi="Times New Roman"/>
          <w:lang w:val="uk-UA" w:eastAsia="uk-UA"/>
        </w:rPr>
        <w:t xml:space="preserve">. (Сто двадцять тисяч грн. 00  коп. </w:t>
      </w:r>
      <w:r w:rsidR="00DD20CA">
        <w:rPr>
          <w:rFonts w:ascii="Times New Roman" w:hAnsi="Times New Roman"/>
          <w:lang w:val="uk-UA" w:eastAsia="uk-UA"/>
        </w:rPr>
        <w:t>бе</w:t>
      </w:r>
      <w:r w:rsidR="00DD20CA" w:rsidRPr="002338DC">
        <w:rPr>
          <w:rFonts w:ascii="Times New Roman" w:hAnsi="Times New Roman"/>
          <w:lang w:val="uk-UA" w:eastAsia="uk-UA"/>
        </w:rPr>
        <w:t>з ПДВ)</w:t>
      </w:r>
      <w:r w:rsidR="00DD20CA">
        <w:rPr>
          <w:rFonts w:ascii="Times New Roman" w:hAnsi="Times New Roman"/>
          <w:lang w:val="uk-UA" w:eastAsia="uk-UA"/>
        </w:rPr>
        <w:t>.</w:t>
      </w:r>
    </w:p>
    <w:p w:rsidR="008063E0" w:rsidRPr="008063E0" w:rsidRDefault="008063E0" w:rsidP="00DD20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bookmarkStart w:id="3" w:name="_GoBack"/>
      <w:bookmarkEnd w:id="2"/>
      <w:bookmarkEnd w:id="3"/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5433"/>
        <w:gridCol w:w="2418"/>
        <w:gridCol w:w="710"/>
        <w:gridCol w:w="853"/>
      </w:tblGrid>
      <w:tr w:rsidR="00930491" w:rsidRPr="005E1DE6" w:rsidTr="009C1788">
        <w:trPr>
          <w:trHeight w:val="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1A39A2" w:rsidRPr="005E1DE6" w:rsidTr="009C1788">
        <w:trPr>
          <w:trHeight w:val="2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2" w:rsidRPr="00320A7A" w:rsidRDefault="001A39A2" w:rsidP="001A3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A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A2" w:rsidRPr="00320A7A" w:rsidRDefault="00DD20CA" w:rsidP="001A39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2B0F42">
              <w:rPr>
                <w:rFonts w:ascii="Times New Roman" w:hAnsi="Times New Roman"/>
                <w:b/>
                <w:lang w:val="uk-UA"/>
              </w:rPr>
              <w:t xml:space="preserve">Технічна підтримка та абонентське обслуговування програмного забезпечення медичної інформаційної системи (МІС) «Доктор </w:t>
            </w:r>
            <w:proofErr w:type="spellStart"/>
            <w:r w:rsidRPr="002B0F42">
              <w:rPr>
                <w:rFonts w:ascii="Times New Roman" w:hAnsi="Times New Roman"/>
                <w:b/>
                <w:lang w:val="uk-UA"/>
              </w:rPr>
              <w:t>Елекс</w:t>
            </w:r>
            <w:proofErr w:type="spellEnd"/>
            <w:r w:rsidRPr="002B0F42">
              <w:rPr>
                <w:rFonts w:ascii="Times New Roman" w:hAnsi="Times New Roman"/>
                <w:b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A2" w:rsidRPr="001A39A2" w:rsidRDefault="00AF3004" w:rsidP="001A39A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ДК 021:2015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48180000-3 Пакети медичного програмного забезпечення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2" w:rsidRPr="00320A7A" w:rsidRDefault="00AF3004" w:rsidP="001A3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A2" w:rsidRPr="00320A7A" w:rsidRDefault="00DD20CA" w:rsidP="001A3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sectPr w:rsid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2B" w:rsidRDefault="00EF222B">
      <w:pPr>
        <w:spacing w:after="0" w:line="240" w:lineRule="auto"/>
      </w:pPr>
      <w:r>
        <w:separator/>
      </w:r>
    </w:p>
  </w:endnote>
  <w:endnote w:type="continuationSeparator" w:id="0">
    <w:p w:rsidR="00EF222B" w:rsidRDefault="00EF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2B" w:rsidRDefault="00EF222B">
      <w:pPr>
        <w:spacing w:after="0" w:line="240" w:lineRule="auto"/>
      </w:pPr>
      <w:r>
        <w:separator/>
      </w:r>
    </w:p>
  </w:footnote>
  <w:footnote w:type="continuationSeparator" w:id="0">
    <w:p w:rsidR="00EF222B" w:rsidRDefault="00EF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39A2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0A2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390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17E1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55C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D98"/>
    <w:rsid w:val="00804E38"/>
    <w:rsid w:val="00805F41"/>
    <w:rsid w:val="008063E0"/>
    <w:rsid w:val="00806DB1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0AE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1788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4278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004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D7CE1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0CA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222B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9D6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1FAF6D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AD1-1A9C-4092-80C6-1D43676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18</cp:revision>
  <cp:lastPrinted>2021-01-05T09:41:00Z</cp:lastPrinted>
  <dcterms:created xsi:type="dcterms:W3CDTF">2020-12-18T11:54:00Z</dcterms:created>
  <dcterms:modified xsi:type="dcterms:W3CDTF">2022-01-28T16:16:00Z</dcterms:modified>
</cp:coreProperties>
</file>