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  <w:r w:rsidR="00532C07">
        <w:rPr>
          <w:rFonts w:ascii="Times New Roman" w:hAnsi="Times New Roman"/>
          <w:lang w:val="uk-UA" w:eastAsia="uk-UA"/>
        </w:rPr>
        <w:t xml:space="preserve"> </w:t>
      </w:r>
      <w:r w:rsidR="00532C07" w:rsidRPr="00A625E4">
        <w:rPr>
          <w:rFonts w:ascii="Times New Roman" w:hAnsi="Times New Roman"/>
          <w:b/>
          <w:bCs/>
          <w:lang w:val="uk-UA"/>
        </w:rPr>
        <w:t xml:space="preserve">Послуги сервісного технічного обслуговування дизель-генераторної електростанції </w:t>
      </w:r>
      <w:proofErr w:type="spellStart"/>
      <w:r w:rsidR="00532C07">
        <w:rPr>
          <w:rFonts w:ascii="Times New Roman" w:hAnsi="Times New Roman"/>
          <w:b/>
          <w:bCs/>
        </w:rPr>
        <w:t>Wilson</w:t>
      </w:r>
      <w:proofErr w:type="spellEnd"/>
      <w:r w:rsidR="00532C07" w:rsidRPr="00A625E4">
        <w:rPr>
          <w:rFonts w:ascii="Times New Roman" w:hAnsi="Times New Roman"/>
          <w:b/>
          <w:bCs/>
          <w:lang w:val="uk-UA"/>
        </w:rPr>
        <w:t xml:space="preserve"> </w:t>
      </w:r>
      <w:r w:rsidR="00532C07">
        <w:rPr>
          <w:rFonts w:ascii="Times New Roman" w:hAnsi="Times New Roman"/>
          <w:b/>
          <w:bCs/>
        </w:rPr>
        <w:t>PH</w:t>
      </w:r>
      <w:r w:rsidR="00532C07" w:rsidRPr="00A625E4">
        <w:rPr>
          <w:rFonts w:ascii="Times New Roman" w:hAnsi="Times New Roman"/>
          <w:b/>
          <w:bCs/>
          <w:lang w:val="uk-UA"/>
        </w:rPr>
        <w:t>30</w:t>
      </w:r>
      <w:r w:rsidR="00532C07">
        <w:rPr>
          <w:rFonts w:ascii="Times New Roman" w:hAnsi="Times New Roman"/>
          <w:b/>
          <w:bCs/>
        </w:rPr>
        <w:t>E</w:t>
      </w:r>
      <w:r w:rsidR="00532C07" w:rsidRPr="00A625E4">
        <w:rPr>
          <w:rFonts w:ascii="Times New Roman" w:hAnsi="Times New Roman"/>
          <w:b/>
          <w:bCs/>
          <w:lang w:val="uk-UA"/>
        </w:rPr>
        <w:t xml:space="preserve">2 потужністю  </w:t>
      </w:r>
      <w:r w:rsidR="00532C07">
        <w:rPr>
          <w:rFonts w:ascii="Times New Roman" w:hAnsi="Times New Roman"/>
          <w:b/>
          <w:bCs/>
        </w:rPr>
        <w:t xml:space="preserve">30 </w:t>
      </w:r>
      <w:proofErr w:type="spellStart"/>
      <w:r w:rsidR="00532C07">
        <w:rPr>
          <w:rFonts w:ascii="Times New Roman" w:hAnsi="Times New Roman"/>
          <w:b/>
          <w:bCs/>
        </w:rPr>
        <w:t>кВА</w:t>
      </w:r>
      <w:proofErr w:type="spellEnd"/>
      <w:r w:rsidR="00532C07">
        <w:rPr>
          <w:rFonts w:ascii="Times New Roman" w:hAnsi="Times New Roman"/>
          <w:b/>
          <w:bCs/>
        </w:rPr>
        <w:t xml:space="preserve"> в </w:t>
      </w:r>
      <w:proofErr w:type="spellStart"/>
      <w:r w:rsidR="00532C07">
        <w:rPr>
          <w:rFonts w:ascii="Times New Roman" w:hAnsi="Times New Roman"/>
          <w:b/>
          <w:bCs/>
        </w:rPr>
        <w:t>комплексі</w:t>
      </w:r>
      <w:proofErr w:type="spellEnd"/>
      <w:r w:rsidR="00532C07">
        <w:rPr>
          <w:rFonts w:ascii="Times New Roman" w:hAnsi="Times New Roman"/>
          <w:b/>
          <w:bCs/>
        </w:rPr>
        <w:t xml:space="preserve"> з </w:t>
      </w:r>
      <w:proofErr w:type="spellStart"/>
      <w:r w:rsidR="00532C07">
        <w:rPr>
          <w:rFonts w:ascii="Times New Roman" w:hAnsi="Times New Roman"/>
          <w:b/>
          <w:bCs/>
        </w:rPr>
        <w:t>шумопоглинаючим</w:t>
      </w:r>
      <w:proofErr w:type="spellEnd"/>
      <w:r w:rsidR="00532C07">
        <w:rPr>
          <w:rFonts w:ascii="Times New Roman" w:hAnsi="Times New Roman"/>
          <w:b/>
          <w:bCs/>
        </w:rPr>
        <w:t xml:space="preserve"> кожухом  та </w:t>
      </w:r>
      <w:proofErr w:type="spellStart"/>
      <w:r w:rsidR="00532C07">
        <w:rPr>
          <w:rFonts w:ascii="Times New Roman" w:hAnsi="Times New Roman"/>
          <w:b/>
          <w:bCs/>
        </w:rPr>
        <w:t>автоматичним</w:t>
      </w:r>
      <w:proofErr w:type="spellEnd"/>
      <w:r w:rsidR="00532C07">
        <w:rPr>
          <w:rFonts w:ascii="Times New Roman" w:hAnsi="Times New Roman"/>
          <w:b/>
          <w:bCs/>
        </w:rPr>
        <w:t xml:space="preserve"> вводом резерву</w:t>
      </w:r>
      <w:bookmarkStart w:id="0" w:name="_GoBack"/>
      <w:bookmarkEnd w:id="0"/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57"/>
        <w:gridCol w:w="2268"/>
        <w:gridCol w:w="708"/>
        <w:gridCol w:w="851"/>
      </w:tblGrid>
      <w:tr w:rsidR="00930491" w:rsidRPr="005E1DE6" w:rsidTr="00532C07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532C0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0C59C7" w:rsidRPr="000C59C7">
              <w:rPr>
                <w:rFonts w:ascii="Times New Roman" w:hAnsi="Times New Roman"/>
                <w:lang w:val="uk-UA"/>
              </w:rPr>
              <w:t xml:space="preserve">  </w:t>
            </w:r>
            <w:r w:rsidR="000C59C7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>П</w:t>
            </w:r>
            <w:r w:rsidR="000C59C7" w:rsidRPr="000C59C7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>ослуг з</w:t>
            </w:r>
            <w:r w:rsidR="000C59C7" w:rsidRPr="002D3CDE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 xml:space="preserve"> сервісного технічного обслуговування дизель-генераторної   електростанції </w:t>
            </w:r>
            <w:r w:rsidR="000C59C7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 xml:space="preserve">       </w:t>
            </w:r>
            <w:proofErr w:type="spellStart"/>
            <w:r w:rsidR="000C59C7" w:rsidRPr="002D3CDE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>Wilson</w:t>
            </w:r>
            <w:proofErr w:type="spellEnd"/>
            <w:r w:rsidR="000C59C7" w:rsidRPr="002D3CDE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 xml:space="preserve"> PH30E2</w:t>
            </w:r>
            <w:r w:rsidR="000C59C7" w:rsidRPr="002D3CDE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 xml:space="preserve"> </w:t>
            </w:r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потужністю 30 </w:t>
            </w:r>
            <w:proofErr w:type="spellStart"/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>кВА</w:t>
            </w:r>
            <w:proofErr w:type="spellEnd"/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 в комплексі з </w:t>
            </w:r>
            <w:proofErr w:type="spellStart"/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>шумопоглинаючим</w:t>
            </w:r>
            <w:proofErr w:type="spellEnd"/>
            <w:r w:rsidR="000C59C7"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 кожухом та автоматичним вводом резерву</w:t>
            </w:r>
            <w:r w:rsidR="000C59C7" w:rsidRPr="002D3CDE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 xml:space="preserve"> (</w:t>
            </w:r>
            <w:r w:rsidR="000C59C7" w:rsidRPr="002D3CDE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>12 абонентських ТО-один раз на місяць)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0C59C7" w:rsidRDefault="00C837D5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5DB5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Pr="00C837D5">
              <w:rPr>
                <w:rFonts w:ascii="Times New Roman" w:eastAsia="Times New Roman" w:hAnsi="Times New Roman"/>
                <w:color w:val="000000"/>
                <w:lang w:val="uk-UA" w:eastAsia="uk-UA"/>
              </w:rPr>
              <w:t>(</w:t>
            </w:r>
            <w:r w:rsidR="000C59C7">
              <w:rPr>
                <w:rFonts w:ascii="Times New Roman" w:hAnsi="Times New Roman"/>
              </w:rPr>
              <w:t xml:space="preserve">ДК 021:2015 50532300-6 </w:t>
            </w:r>
            <w:proofErr w:type="spellStart"/>
            <w:r w:rsidR="000C59C7">
              <w:rPr>
                <w:rFonts w:ascii="Times New Roman" w:hAnsi="Times New Roman"/>
              </w:rPr>
              <w:t>Послуги</w:t>
            </w:r>
            <w:proofErr w:type="spellEnd"/>
            <w:r w:rsidR="000C59C7">
              <w:rPr>
                <w:rFonts w:ascii="Times New Roman" w:hAnsi="Times New Roman"/>
              </w:rPr>
              <w:t xml:space="preserve"> з ремонту і </w:t>
            </w:r>
            <w:proofErr w:type="spellStart"/>
            <w:r w:rsidR="000C59C7">
              <w:rPr>
                <w:rFonts w:ascii="Times New Roman" w:hAnsi="Times New Roman"/>
              </w:rPr>
              <w:t>технічного</w:t>
            </w:r>
            <w:proofErr w:type="spellEnd"/>
            <w:r w:rsidR="000C59C7">
              <w:rPr>
                <w:rFonts w:ascii="Times New Roman" w:hAnsi="Times New Roman"/>
              </w:rPr>
              <w:t xml:space="preserve"> </w:t>
            </w:r>
            <w:proofErr w:type="spellStart"/>
            <w:r w:rsidR="000C59C7">
              <w:rPr>
                <w:rFonts w:ascii="Times New Roman" w:hAnsi="Times New Roman"/>
              </w:rPr>
              <w:t>обслуговування</w:t>
            </w:r>
            <w:proofErr w:type="spellEnd"/>
            <w:r w:rsidR="000C59C7">
              <w:rPr>
                <w:rFonts w:ascii="Times New Roman" w:hAnsi="Times New Roman"/>
              </w:rPr>
              <w:t xml:space="preserve"> </w:t>
            </w:r>
            <w:proofErr w:type="spellStart"/>
            <w:r w:rsidR="000C59C7">
              <w:rPr>
                <w:rFonts w:ascii="Times New Roman" w:hAnsi="Times New Roman"/>
              </w:rPr>
              <w:t>генераторів</w:t>
            </w:r>
            <w:proofErr w:type="spellEnd"/>
            <w:r w:rsidR="000C59C7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0C59C7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0C59C7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0C59C7" w:rsidRPr="005E1DE6" w:rsidTr="00532C0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7" w:rsidRPr="005E1DE6" w:rsidRDefault="000C59C7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9C7" w:rsidRPr="005E1DE6" w:rsidRDefault="000C59C7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0C59C7">
              <w:rPr>
                <w:rFonts w:ascii="Times New Roman" w:hAnsi="Times New Roman"/>
                <w:lang w:val="uk-UA"/>
              </w:rPr>
              <w:t>ослуг з</w:t>
            </w:r>
            <w:r w:rsidRPr="002D3CDE">
              <w:rPr>
                <w:rFonts w:ascii="Times New Roman" w:hAnsi="Times New Roman"/>
                <w:lang w:val="uk-UA"/>
              </w:rPr>
              <w:t xml:space="preserve"> сервісного технічного обслуговування дизель-генераторної   електростанції</w:t>
            </w:r>
            <w:r w:rsidRPr="002D3CDE">
              <w:rPr>
                <w:rFonts w:ascii="Times New Roman" w:hAnsi="Times New Roman"/>
                <w:b/>
                <w:lang w:val="uk-UA"/>
              </w:rPr>
              <w:t xml:space="preserve">    </w:t>
            </w:r>
            <w:r>
              <w:rPr>
                <w:rFonts w:ascii="Times New Roman" w:hAnsi="Times New Roman"/>
                <w:b/>
                <w:lang w:val="uk-UA"/>
              </w:rPr>
              <w:t xml:space="preserve">   </w:t>
            </w:r>
            <w:proofErr w:type="spellStart"/>
            <w:r w:rsidRPr="002D3CDE">
              <w:rPr>
                <w:rFonts w:ascii="Times New Roman" w:hAnsi="Times New Roman"/>
                <w:b/>
                <w:lang w:val="uk-UA"/>
              </w:rPr>
              <w:t>Wilson</w:t>
            </w:r>
            <w:proofErr w:type="spellEnd"/>
            <w:r w:rsidRPr="002D3CDE">
              <w:rPr>
                <w:rFonts w:ascii="Times New Roman" w:hAnsi="Times New Roman"/>
                <w:b/>
                <w:lang w:val="uk-UA"/>
              </w:rPr>
              <w:t xml:space="preserve"> PH30E2</w:t>
            </w:r>
            <w:r w:rsidRPr="002D3CDE">
              <w:rPr>
                <w:rFonts w:ascii="Times New Roman" w:hAnsi="Times New Roman"/>
                <w:bCs/>
                <w:lang w:val="uk-UA"/>
              </w:rPr>
              <w:t xml:space="preserve"> потужністю 30 </w:t>
            </w:r>
            <w:proofErr w:type="spellStart"/>
            <w:r w:rsidRPr="002D3CDE">
              <w:rPr>
                <w:rFonts w:ascii="Times New Roman" w:hAnsi="Times New Roman"/>
                <w:bCs/>
                <w:lang w:val="uk-UA"/>
              </w:rPr>
              <w:t>кВА</w:t>
            </w:r>
            <w:proofErr w:type="spellEnd"/>
            <w:r w:rsidRPr="002D3CDE">
              <w:rPr>
                <w:rFonts w:ascii="Times New Roman" w:hAnsi="Times New Roman"/>
                <w:bCs/>
                <w:lang w:val="uk-UA"/>
              </w:rPr>
              <w:t xml:space="preserve"> в комплексі з </w:t>
            </w:r>
            <w:proofErr w:type="spellStart"/>
            <w:r w:rsidRPr="002D3CDE">
              <w:rPr>
                <w:rFonts w:ascii="Times New Roman" w:hAnsi="Times New Roman"/>
                <w:bCs/>
                <w:lang w:val="uk-UA"/>
              </w:rPr>
              <w:t>шумопоглинаючим</w:t>
            </w:r>
            <w:proofErr w:type="spellEnd"/>
            <w:r w:rsidRPr="002D3CDE">
              <w:rPr>
                <w:rFonts w:ascii="Times New Roman" w:hAnsi="Times New Roman"/>
                <w:bCs/>
                <w:lang w:val="uk-UA"/>
              </w:rPr>
              <w:t xml:space="preserve"> кожухом та автоматичним вводом резерву</w:t>
            </w:r>
            <w:r w:rsidRPr="002D3CD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2D3CDE">
              <w:rPr>
                <w:rFonts w:ascii="Times New Roman" w:hAnsi="Times New Roman"/>
                <w:b/>
                <w:u w:val="single"/>
                <w:lang w:val="uk-UA"/>
              </w:rPr>
              <w:t>(</w:t>
            </w:r>
            <w:r w:rsidRPr="002D3CDE">
              <w:rPr>
                <w:rFonts w:ascii="Times New Roman" w:hAnsi="Times New Roman"/>
                <w:b/>
                <w:bCs/>
                <w:u w:val="single"/>
                <w:lang w:val="uk-UA"/>
              </w:rPr>
              <w:t>1 ТО- річне згідно регламенту заводу-виробника)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C7" w:rsidRPr="000C59C7" w:rsidRDefault="000C59C7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5DB5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Pr="00C837D5">
              <w:rPr>
                <w:rFonts w:ascii="Times New Roman" w:eastAsia="Times New Roman" w:hAnsi="Times New Roman"/>
                <w:color w:val="000000"/>
                <w:lang w:val="uk-UA" w:eastAsia="uk-UA"/>
              </w:rPr>
              <w:t>(</w:t>
            </w:r>
            <w:r>
              <w:rPr>
                <w:rFonts w:ascii="Times New Roman" w:hAnsi="Times New Roman"/>
              </w:rPr>
              <w:t xml:space="preserve">ДК 021:2015 50532300-6 </w:t>
            </w:r>
            <w:proofErr w:type="spellStart"/>
            <w:r>
              <w:rPr>
                <w:rFonts w:ascii="Times New Roman" w:hAnsi="Times New Roman"/>
              </w:rPr>
              <w:t>Послуги</w:t>
            </w:r>
            <w:proofErr w:type="spellEnd"/>
            <w:r>
              <w:rPr>
                <w:rFonts w:ascii="Times New Roman" w:hAnsi="Times New Roman"/>
              </w:rPr>
              <w:t xml:space="preserve"> з ремонту і </w:t>
            </w:r>
            <w:proofErr w:type="spellStart"/>
            <w:r>
              <w:rPr>
                <w:rFonts w:ascii="Times New Roman" w:hAnsi="Times New Roman"/>
              </w:rPr>
              <w:t>технічного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обслуговування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генераторів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7" w:rsidRDefault="000C59C7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9C7" w:rsidRPr="005E1DE6" w:rsidRDefault="000C59C7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09361C" w:rsidRDefault="004B37FB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r w:rsidR="000C59C7" w:rsidRPr="001B4B9A">
        <w:rPr>
          <w:rFonts w:ascii="Times New Roman" w:hAnsi="Times New Roman"/>
          <w:b/>
          <w:lang w:val="uk-UA" w:eastAsia="uk-UA"/>
        </w:rPr>
        <w:t>33000,00 грн</w:t>
      </w:r>
      <w:r w:rsidR="000C59C7" w:rsidRPr="001B4B9A">
        <w:rPr>
          <w:rFonts w:ascii="Times New Roman" w:hAnsi="Times New Roman"/>
          <w:lang w:val="uk-UA" w:eastAsia="uk-UA"/>
        </w:rPr>
        <w:t>. (Тридцять три тисячі грн</w:t>
      </w:r>
      <w:r w:rsidR="000C59C7" w:rsidRPr="001B4B9A">
        <w:rPr>
          <w:rFonts w:ascii="Times New Roman" w:hAnsi="Times New Roman"/>
          <w:lang w:eastAsia="uk-UA"/>
        </w:rPr>
        <w:t xml:space="preserve">. </w:t>
      </w:r>
      <w:proofErr w:type="gramStart"/>
      <w:r w:rsidR="000C59C7" w:rsidRPr="001B4B9A">
        <w:rPr>
          <w:rFonts w:ascii="Times New Roman" w:hAnsi="Times New Roman"/>
          <w:lang w:eastAsia="uk-UA"/>
        </w:rPr>
        <w:t>00  коп</w:t>
      </w:r>
      <w:proofErr w:type="gramEnd"/>
      <w:r w:rsidR="000C59C7" w:rsidRPr="001B4B9A">
        <w:rPr>
          <w:rFonts w:ascii="Times New Roman" w:hAnsi="Times New Roman"/>
          <w:lang w:eastAsia="uk-UA"/>
        </w:rPr>
        <w:t>. з ПДВ</w:t>
      </w:r>
      <w:r w:rsidR="000C59C7">
        <w:rPr>
          <w:rFonts w:ascii="Times New Roman" w:hAnsi="Times New Roman"/>
          <w:lang w:val="uk-UA" w:eastAsia="uk-UA"/>
        </w:rPr>
        <w:t>)</w:t>
      </w:r>
      <w:r w:rsidR="00216D68">
        <w:rPr>
          <w:rFonts w:ascii="Times New Roman" w:hAnsi="Times New Roman"/>
          <w:lang w:val="uk-UA" w:eastAsia="uk-UA"/>
        </w:rPr>
        <w:t>.</w:t>
      </w: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:rsidR="0009361C" w:rsidRDefault="0009361C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</w:t>
      </w:r>
      <w:r>
        <w:rPr>
          <w:rFonts w:ascii="Times New Roman" w:hAnsi="Times New Roman"/>
          <w:lang w:val="uk-UA"/>
        </w:rPr>
        <w:t>надання послуги.</w:t>
      </w:r>
    </w:p>
    <w:p w:rsidR="0009361C" w:rsidRDefault="00216D68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Надання послуг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="004B37FB"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>
        <w:rPr>
          <w:rFonts w:ascii="Times New Roman" w:hAnsi="Times New Roman"/>
          <w:lang w:val="uk-UA"/>
        </w:rPr>
        <w:t>.</w:t>
      </w:r>
      <w:r w:rsidR="004B37FB" w:rsidRPr="008A1A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61C">
        <w:rPr>
          <w:rFonts w:ascii="Times New Roman" w:hAnsi="Times New Roman"/>
          <w:sz w:val="24"/>
          <w:szCs w:val="24"/>
          <w:lang w:val="uk-UA"/>
        </w:rPr>
        <w:t>КНП «ВМКЛШМД»</w:t>
      </w:r>
    </w:p>
    <w:p w:rsidR="008918CD" w:rsidRPr="008A1ACF" w:rsidRDefault="0009361C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6C0B">
        <w:rPr>
          <w:rFonts w:ascii="Times New Roman" w:hAnsi="Times New Roman"/>
          <w:lang w:val="uk-UA" w:eastAsia="uk-UA"/>
        </w:rPr>
        <w:t>Строк</w:t>
      </w:r>
      <w:r>
        <w:rPr>
          <w:rFonts w:ascii="Times New Roman" w:hAnsi="Times New Roman"/>
          <w:lang w:val="uk-UA" w:eastAsia="uk-UA"/>
        </w:rPr>
        <w:t xml:space="preserve"> надання послуг</w:t>
      </w:r>
      <w:r w:rsidRPr="00FC3854">
        <w:rPr>
          <w:rFonts w:ascii="Times New Roman" w:hAnsi="Times New Roman"/>
          <w:b/>
          <w:lang w:val="uk-UA" w:eastAsia="uk-UA"/>
        </w:rPr>
        <w:t>: до 25.12.202</w:t>
      </w:r>
      <w:r w:rsidR="00532C07">
        <w:rPr>
          <w:rFonts w:ascii="Times New Roman" w:hAnsi="Times New Roman"/>
          <w:b/>
          <w:lang w:val="uk-UA" w:eastAsia="uk-UA"/>
        </w:rPr>
        <w:t>2</w:t>
      </w:r>
      <w:r w:rsidRPr="00FC3854">
        <w:rPr>
          <w:rFonts w:ascii="Times New Roman" w:hAnsi="Times New Roman"/>
          <w:b/>
          <w:lang w:val="uk-UA" w:eastAsia="uk-UA"/>
        </w:rPr>
        <w:t xml:space="preserve"> року</w:t>
      </w:r>
      <w:r w:rsidR="004B37FB"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AA" w:rsidRDefault="00623EAA">
      <w:pPr>
        <w:spacing w:after="0" w:line="240" w:lineRule="auto"/>
      </w:pPr>
      <w:r>
        <w:separator/>
      </w:r>
    </w:p>
  </w:endnote>
  <w:endnote w:type="continuationSeparator" w:id="0">
    <w:p w:rsidR="00623EAA" w:rsidRDefault="0062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AA" w:rsidRDefault="00623EAA">
      <w:pPr>
        <w:spacing w:after="0" w:line="240" w:lineRule="auto"/>
      </w:pPr>
      <w:r>
        <w:separator/>
      </w:r>
    </w:p>
  </w:footnote>
  <w:footnote w:type="continuationSeparator" w:id="0">
    <w:p w:rsidR="00623EAA" w:rsidRDefault="0062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361C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C59C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16D6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C07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0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23EAA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7E49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0C56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9C0DFC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0021-6117-45FC-9B52-40D67625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16</cp:revision>
  <cp:lastPrinted>2021-01-05T09:41:00Z</cp:lastPrinted>
  <dcterms:created xsi:type="dcterms:W3CDTF">2020-12-18T11:54:00Z</dcterms:created>
  <dcterms:modified xsi:type="dcterms:W3CDTF">2021-12-24T09:35:00Z</dcterms:modified>
</cp:coreProperties>
</file>