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84278"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 w:rsidRPr="00A84278">
        <w:rPr>
          <w:rFonts w:ascii="Times New Roman" w:hAnsi="Times New Roman"/>
          <w:sz w:val="28"/>
          <w:szCs w:val="28"/>
          <w:lang w:val="uk-UA" w:eastAsia="uk-UA"/>
        </w:rPr>
        <w:t xml:space="preserve"> щодо закупівлі</w:t>
      </w:r>
      <w:r w:rsidR="000E639C" w:rsidRPr="00A84278">
        <w:rPr>
          <w:rFonts w:ascii="Times New Roman" w:hAnsi="Times New Roman"/>
          <w:sz w:val="28"/>
          <w:szCs w:val="28"/>
          <w:lang w:val="uk-UA" w:eastAsia="uk-UA"/>
        </w:rPr>
        <w:t>:</w:t>
      </w:r>
      <w:r w:rsidR="006D17E1" w:rsidRPr="00A8427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bookmarkStart w:id="0" w:name="_Hlk69743486"/>
      <w:bookmarkStart w:id="1" w:name="_Hlk86671378"/>
      <w:bookmarkStart w:id="2" w:name="_Hlk86044629"/>
      <w:r w:rsidR="00AF3004">
        <w:rPr>
          <w:rFonts w:ascii="Times New Roman" w:eastAsia="Times New Roman" w:hAnsi="Times New Roman"/>
          <w:b/>
          <w:lang w:val="uk-UA" w:eastAsia="ru-RU"/>
        </w:rPr>
        <w:t xml:space="preserve">Постачання ліцензійного програмного забезпечення «Медична інформаційна система» </w:t>
      </w:r>
      <w:bookmarkEnd w:id="1"/>
      <w:r w:rsidR="00AF3004">
        <w:rPr>
          <w:rFonts w:ascii="Times New Roman" w:hAnsi="Times New Roman"/>
          <w:b/>
          <w:lang w:val="uk-UA"/>
        </w:rPr>
        <w:t xml:space="preserve">  (ДК 021:2015 </w:t>
      </w:r>
      <w:bookmarkStart w:id="3" w:name="_Hlk86062619"/>
      <w:r w:rsidR="00AF3004">
        <w:rPr>
          <w:rFonts w:ascii="Times New Roman" w:eastAsia="Times New Roman" w:hAnsi="Times New Roman"/>
          <w:b/>
          <w:lang w:val="uk-UA"/>
        </w:rPr>
        <w:t>48180000-3 Пакети медичного програмного забезпечення)</w:t>
      </w:r>
      <w:r w:rsidR="00AF3004">
        <w:rPr>
          <w:rStyle w:val="rvts0"/>
          <w:rFonts w:ascii="Times New Roman" w:hAnsi="Times New Roman"/>
          <w:b/>
          <w:lang w:val="uk-UA"/>
        </w:rPr>
        <w:t xml:space="preserve"> </w:t>
      </w:r>
      <w:bookmarkStart w:id="4" w:name="_Hlk86073750"/>
      <w:r w:rsidR="00AF3004">
        <w:rPr>
          <w:rStyle w:val="rvts0"/>
          <w:rFonts w:ascii="Times New Roman" w:hAnsi="Times New Roman"/>
          <w:b/>
          <w:lang w:val="uk-UA"/>
        </w:rPr>
        <w:t>Код за Єдиним закупівельним словником</w:t>
      </w:r>
      <w:r w:rsidR="00AF3004">
        <w:rPr>
          <w:rFonts w:ascii="Times New Roman" w:hAnsi="Times New Roman"/>
          <w:b/>
          <w:lang w:val="uk-UA"/>
        </w:rPr>
        <w:t xml:space="preserve">: </w:t>
      </w:r>
      <w:r w:rsidR="00AF3004">
        <w:rPr>
          <w:rFonts w:ascii="Times New Roman" w:eastAsia="Times New Roman" w:hAnsi="Times New Roman"/>
          <w:b/>
          <w:lang w:val="uk-UA" w:eastAsia="uk-UA"/>
        </w:rPr>
        <w:t xml:space="preserve"> </w:t>
      </w:r>
      <w:r w:rsidR="00AF3004">
        <w:rPr>
          <w:rFonts w:ascii="Times New Roman" w:hAnsi="Times New Roman"/>
          <w:b/>
          <w:lang w:val="uk-UA"/>
        </w:rPr>
        <w:t xml:space="preserve">ДК 021:2015 </w:t>
      </w:r>
      <w:bookmarkEnd w:id="2"/>
      <w:bookmarkEnd w:id="3"/>
      <w:r w:rsidR="00AF3004">
        <w:rPr>
          <w:rFonts w:ascii="Times New Roman" w:eastAsia="Times New Roman" w:hAnsi="Times New Roman"/>
          <w:b/>
          <w:lang w:val="uk-UA"/>
        </w:rPr>
        <w:t xml:space="preserve">48180000-3 Пакети медичного </w:t>
      </w:r>
      <w:bookmarkStart w:id="5" w:name="_Hlk86073804"/>
      <w:bookmarkEnd w:id="4"/>
      <w:r w:rsidR="00AF3004">
        <w:rPr>
          <w:rFonts w:ascii="Times New Roman" w:eastAsia="Times New Roman" w:hAnsi="Times New Roman"/>
          <w:b/>
          <w:lang w:val="uk-UA"/>
        </w:rPr>
        <w:t>програмного забезпечення</w:t>
      </w:r>
      <w:bookmarkEnd w:id="5"/>
      <w:r w:rsidR="001A39A2" w:rsidRPr="00637EEF">
        <w:rPr>
          <w:rFonts w:ascii="Times New Roman" w:hAnsi="Times New Roman"/>
          <w:bCs/>
          <w:sz w:val="24"/>
          <w:szCs w:val="24"/>
          <w:lang w:val="uk-UA"/>
        </w:rPr>
        <w:t>.</w:t>
      </w:r>
      <w:bookmarkEnd w:id="0"/>
    </w:p>
    <w:p w:rsidR="00A84278" w:rsidRPr="00A84278" w:rsidRDefault="00A84278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D17E1" w:rsidRDefault="008063E0" w:rsidP="006D17E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6D17E1">
        <w:rPr>
          <w:rFonts w:ascii="Times New Roman" w:hAnsi="Times New Roman"/>
          <w:lang w:val="uk-UA"/>
        </w:rPr>
        <w:t xml:space="preserve">Місце поставки </w:t>
      </w:r>
      <w:r w:rsidR="006D17E1" w:rsidRPr="00076C0B">
        <w:rPr>
          <w:rFonts w:ascii="Times New Roman" w:hAnsi="Times New Roman"/>
          <w:lang w:val="uk-UA" w:eastAsia="uk-UA"/>
        </w:rPr>
        <w:t>товарів</w:t>
      </w:r>
      <w:r w:rsidR="006D17E1">
        <w:rPr>
          <w:rFonts w:ascii="Times New Roman" w:hAnsi="Times New Roman"/>
          <w:lang w:val="uk-UA" w:eastAsia="uk-UA"/>
        </w:rPr>
        <w:t>:</w:t>
      </w:r>
      <w:r w:rsidR="006D17E1" w:rsidRPr="00076C0B">
        <w:rPr>
          <w:rFonts w:ascii="Times New Roman" w:hAnsi="Times New Roman"/>
          <w:lang w:val="uk-UA" w:eastAsia="uk-UA"/>
        </w:rPr>
        <w:t xml:space="preserve"> </w:t>
      </w:r>
      <w:r w:rsidR="006D17E1" w:rsidRPr="00076C0B">
        <w:rPr>
          <w:rFonts w:ascii="Times New Roman" w:hAnsi="Times New Roman"/>
          <w:lang w:val="uk-UA"/>
        </w:rPr>
        <w:t>вул. Київська, буд. 68, м. Вінниця, Вінницька обл., 21032, Україна.</w:t>
      </w:r>
    </w:p>
    <w:p w:rsidR="00A84278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A84278" w:rsidRPr="00076C0B">
        <w:rPr>
          <w:rFonts w:ascii="Times New Roman" w:hAnsi="Times New Roman"/>
          <w:lang w:val="uk-UA" w:eastAsia="uk-UA"/>
        </w:rPr>
        <w:t>Строк поставки товарів, виконання</w:t>
      </w:r>
      <w:r w:rsidR="00A84278">
        <w:rPr>
          <w:rFonts w:ascii="Times New Roman" w:hAnsi="Times New Roman"/>
          <w:lang w:val="uk-UA" w:eastAsia="uk-UA"/>
        </w:rPr>
        <w:t xml:space="preserve"> робіт, надання послуг</w:t>
      </w:r>
      <w:r w:rsidR="00A84278"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A84278">
        <w:rPr>
          <w:rFonts w:ascii="Times New Roman" w:hAnsi="Times New Roman"/>
          <w:b/>
          <w:lang w:val="uk-UA" w:eastAsia="uk-UA"/>
        </w:rPr>
        <w:t>25</w:t>
      </w:r>
      <w:r w:rsidR="00A84278" w:rsidRPr="00582E0B">
        <w:rPr>
          <w:rFonts w:ascii="Times New Roman" w:hAnsi="Times New Roman"/>
          <w:b/>
          <w:lang w:val="uk-UA" w:eastAsia="uk-UA"/>
        </w:rPr>
        <w:t>.12.2021 року</w:t>
      </w:r>
      <w:r w:rsidR="00A84278" w:rsidRPr="00F96C82">
        <w:rPr>
          <w:rFonts w:ascii="Times New Roman" w:hAnsi="Times New Roman"/>
          <w:lang w:val="uk-UA" w:eastAsia="uk-UA"/>
        </w:rPr>
        <w:t>.</w:t>
      </w:r>
    </w:p>
    <w:p w:rsidR="00A84278" w:rsidRPr="00CE6FAB" w:rsidRDefault="00A84278" w:rsidP="00A842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AF3004" w:rsidRDefault="00A84278" w:rsidP="00AF30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226153">
        <w:rPr>
          <w:rFonts w:ascii="Times New Roman" w:hAnsi="Times New Roman"/>
          <w:lang w:val="uk-UA" w:eastAsia="uk-UA"/>
        </w:rPr>
        <w:t xml:space="preserve"> Очікувана вартість предмета закупівлі:</w:t>
      </w:r>
      <w:r>
        <w:rPr>
          <w:rFonts w:ascii="Times New Roman" w:hAnsi="Times New Roman"/>
          <w:lang w:val="uk-UA" w:eastAsia="uk-UA"/>
        </w:rPr>
        <w:t xml:space="preserve"> </w:t>
      </w:r>
      <w:bookmarkStart w:id="6" w:name="_Hlk83797896"/>
      <w:r w:rsidR="00AF3004">
        <w:rPr>
          <w:rFonts w:ascii="Times New Roman" w:hAnsi="Times New Roman"/>
          <w:b/>
          <w:lang w:eastAsia="uk-UA"/>
        </w:rPr>
        <w:t>154000</w:t>
      </w:r>
      <w:r w:rsidR="00AF3004">
        <w:rPr>
          <w:rFonts w:ascii="Times New Roman" w:hAnsi="Times New Roman"/>
          <w:lang w:eastAsia="uk-UA"/>
        </w:rPr>
        <w:t xml:space="preserve"> грн.</w:t>
      </w:r>
      <w:r w:rsidR="00AF3004">
        <w:rPr>
          <w:rFonts w:ascii="Times New Roman" w:hAnsi="Times New Roman"/>
          <w:lang w:val="uk-UA" w:eastAsia="uk-UA"/>
        </w:rPr>
        <w:t xml:space="preserve"> 00 коп. </w:t>
      </w:r>
      <w:r w:rsidR="00AF3004">
        <w:rPr>
          <w:rFonts w:ascii="Times New Roman" w:hAnsi="Times New Roman"/>
          <w:lang w:eastAsia="uk-UA"/>
        </w:rPr>
        <w:t xml:space="preserve"> (</w:t>
      </w:r>
      <w:r w:rsidR="00AF3004">
        <w:rPr>
          <w:rFonts w:ascii="Times New Roman" w:hAnsi="Times New Roman"/>
          <w:lang w:val="uk-UA" w:eastAsia="uk-UA"/>
        </w:rPr>
        <w:t xml:space="preserve">Сто п’ятдесят чотири </w:t>
      </w:r>
      <w:proofErr w:type="gramStart"/>
      <w:r w:rsidR="00AF3004">
        <w:rPr>
          <w:rFonts w:ascii="Times New Roman" w:hAnsi="Times New Roman"/>
          <w:lang w:val="uk-UA" w:eastAsia="uk-UA"/>
        </w:rPr>
        <w:t>тисячі  грн.</w:t>
      </w:r>
      <w:proofErr w:type="gramEnd"/>
      <w:r w:rsidR="00AF3004">
        <w:rPr>
          <w:rFonts w:ascii="Times New Roman" w:hAnsi="Times New Roman"/>
          <w:lang w:val="uk-UA" w:eastAsia="uk-UA"/>
        </w:rPr>
        <w:t xml:space="preserve"> 00 </w:t>
      </w:r>
      <w:proofErr w:type="spellStart"/>
      <w:r w:rsidR="00AF3004">
        <w:rPr>
          <w:rFonts w:ascii="Times New Roman" w:hAnsi="Times New Roman"/>
          <w:lang w:val="uk-UA" w:eastAsia="uk-UA"/>
        </w:rPr>
        <w:t>коп</w:t>
      </w:r>
      <w:proofErr w:type="spellEnd"/>
      <w:r w:rsidR="00AF3004">
        <w:rPr>
          <w:rFonts w:ascii="Times New Roman" w:hAnsi="Times New Roman"/>
          <w:lang w:eastAsia="uk-UA"/>
        </w:rPr>
        <w:t>. з ПДВ)</w:t>
      </w:r>
      <w:bookmarkEnd w:id="6"/>
    </w:p>
    <w:p w:rsidR="008063E0" w:rsidRPr="008063E0" w:rsidRDefault="008063E0" w:rsidP="00AF3004">
      <w:pPr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5433"/>
        <w:gridCol w:w="2418"/>
        <w:gridCol w:w="710"/>
        <w:gridCol w:w="853"/>
      </w:tblGrid>
      <w:tr w:rsidR="00930491" w:rsidRPr="005E1DE6" w:rsidTr="009C1788">
        <w:trPr>
          <w:trHeight w:val="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1A39A2" w:rsidRPr="005E1DE6" w:rsidTr="009C1788">
        <w:trPr>
          <w:trHeight w:val="2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2" w:rsidRPr="00320A7A" w:rsidRDefault="001A39A2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A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320A7A" w:rsidRDefault="00AF3004" w:rsidP="001A39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Постачання ліцензійного програмного забезпечення «Медична інформаційна система» </w:t>
            </w:r>
            <w:r>
              <w:rPr>
                <w:rFonts w:ascii="Times New Roman" w:hAnsi="Times New Roman"/>
                <w:b/>
                <w:lang w:val="uk-UA"/>
              </w:rPr>
              <w:t xml:space="preserve">  </w:t>
            </w:r>
            <w:bookmarkStart w:id="7" w:name="_GoBack"/>
            <w:bookmarkEnd w:id="7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1A39A2" w:rsidRDefault="00AF3004" w:rsidP="001A39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ДК 021:2015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48180000-3 Пакети медичного програмного забезпечення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2" w:rsidRPr="00320A7A" w:rsidRDefault="00AF3004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320A7A" w:rsidRDefault="001A39A2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F30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sectPr w:rsid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0D" w:rsidRDefault="0057390D">
      <w:pPr>
        <w:spacing w:after="0" w:line="240" w:lineRule="auto"/>
      </w:pPr>
      <w:r>
        <w:separator/>
      </w:r>
    </w:p>
  </w:endnote>
  <w:endnote w:type="continuationSeparator" w:id="0">
    <w:p w:rsidR="0057390D" w:rsidRDefault="0057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0D" w:rsidRDefault="0057390D">
      <w:pPr>
        <w:spacing w:after="0" w:line="240" w:lineRule="auto"/>
      </w:pPr>
      <w:r>
        <w:separator/>
      </w:r>
    </w:p>
  </w:footnote>
  <w:footnote w:type="continuationSeparator" w:id="0">
    <w:p w:rsidR="0057390D" w:rsidRDefault="0057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39A2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0A2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390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17E1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55C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D98"/>
    <w:rsid w:val="00804E38"/>
    <w:rsid w:val="00805F41"/>
    <w:rsid w:val="008063E0"/>
    <w:rsid w:val="00806DB1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0AE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1788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4278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004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D7CE1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9D6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F00761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7226-B254-48F0-A7DA-75B4024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2021-11-01T15:01:00Z</dcterms:modified>
</cp:coreProperties>
</file>