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r w:rsidR="000E639C">
        <w:rPr>
          <w:rFonts w:ascii="Times New Roman" w:hAnsi="Times New Roman"/>
          <w:lang w:val="uk-UA" w:eastAsia="uk-UA"/>
        </w:rPr>
        <w:t>:</w:t>
      </w:r>
      <w:r w:rsidR="00B83C1D">
        <w:rPr>
          <w:rFonts w:ascii="Times New Roman" w:hAnsi="Times New Roman"/>
          <w:lang w:val="uk-UA" w:eastAsia="uk-UA"/>
        </w:rPr>
        <w:t xml:space="preserve"> </w:t>
      </w:r>
      <w:r w:rsidR="00B83C1D" w:rsidRPr="00132B4B">
        <w:rPr>
          <w:rFonts w:ascii="Times New Roman" w:hAnsi="Times New Roman"/>
          <w:b/>
          <w:bCs/>
          <w:lang w:val="uk-UA"/>
        </w:rPr>
        <w:t>Сухофрукти.</w:t>
      </w:r>
      <w:bookmarkStart w:id="0" w:name="_GoBack"/>
      <w:bookmarkEnd w:id="0"/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E7024A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C837D5" w:rsidRPr="00132B4B">
              <w:rPr>
                <w:rFonts w:ascii="Times New Roman" w:hAnsi="Times New Roman"/>
                <w:b/>
                <w:bCs/>
                <w:lang w:val="uk-UA"/>
              </w:rPr>
              <w:t xml:space="preserve">Сухофрукти. </w:t>
            </w:r>
            <w:r w:rsidR="00C837D5" w:rsidRPr="000F33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Суміш яблук, груш, слив. Товар повинен відповідати діючим  нормативно-правовими актам України, ДСТУ або ТУ або  ГОСТ. Фасування у паперові мішки (пакети).</w:t>
            </w:r>
            <w:r w:rsidR="00C837D5" w:rsidRPr="000F33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Характерні, без сторонніх присмаків та запахів. Без ушкоджень шкідниками. Продукт виготовлено з натуральних продуктів без додавання консервантів, штучних барвників та згущувачів. Без ГМО. На упаковці (тарі) обов’язково повинно бути вказано склад продукту, дата виготовлення, термін придатності, умови зберігання, дані про виробника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C837D5" w:rsidRDefault="00C837D5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25DB5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</w:t>
            </w:r>
            <w:r w:rsidRPr="00C837D5">
              <w:rPr>
                <w:rFonts w:ascii="Times New Roman" w:eastAsia="Times New Roman" w:hAnsi="Times New Roman"/>
                <w:color w:val="000000"/>
                <w:lang w:val="uk-UA" w:eastAsia="uk-UA"/>
              </w:rPr>
              <w:t>(ДК 021:2015 15332410-1 Сухофрукти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E1DE6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C5452F" w:rsidP="00C21E3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930491" w:rsidRPr="00E90A67">
              <w:rPr>
                <w:rFonts w:ascii="Times New Roman" w:hAnsi="Times New Roman"/>
                <w:lang w:val="uk-UA"/>
              </w:rPr>
              <w:t>00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C837D5" w:rsidRPr="005726D6" w:rsidRDefault="004B37FB" w:rsidP="00C837D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C837D5" w:rsidRPr="00C837D5">
        <w:rPr>
          <w:rFonts w:ascii="Times New Roman" w:hAnsi="Times New Roman"/>
          <w:b/>
          <w:lang w:val="uk-UA" w:eastAsia="uk-UA"/>
        </w:rPr>
        <w:t xml:space="preserve"> </w:t>
      </w:r>
      <w:r w:rsidR="00C5452F">
        <w:rPr>
          <w:rFonts w:ascii="Times New Roman" w:hAnsi="Times New Roman"/>
          <w:b/>
          <w:lang w:val="uk-UA" w:eastAsia="uk-UA"/>
        </w:rPr>
        <w:t>68</w:t>
      </w:r>
      <w:r w:rsidR="00C5452F" w:rsidRPr="008B3C7D">
        <w:rPr>
          <w:rFonts w:ascii="Times New Roman" w:hAnsi="Times New Roman"/>
          <w:b/>
          <w:lang w:val="uk-UA" w:eastAsia="uk-UA"/>
        </w:rPr>
        <w:t>00 ,00 грн</w:t>
      </w:r>
      <w:r w:rsidR="00C5452F" w:rsidRPr="008B3C7D">
        <w:rPr>
          <w:rFonts w:ascii="Times New Roman" w:hAnsi="Times New Roman"/>
          <w:lang w:val="uk-UA" w:eastAsia="uk-UA"/>
        </w:rPr>
        <w:t>. (</w:t>
      </w:r>
      <w:r w:rsidR="00C5452F">
        <w:rPr>
          <w:rFonts w:ascii="Times New Roman" w:hAnsi="Times New Roman"/>
          <w:lang w:val="uk-UA" w:eastAsia="uk-UA"/>
        </w:rPr>
        <w:t>Шість</w:t>
      </w:r>
      <w:r w:rsidR="00C5452F" w:rsidRPr="008B3C7D">
        <w:rPr>
          <w:rFonts w:ascii="Times New Roman" w:hAnsi="Times New Roman"/>
          <w:lang w:val="uk-UA" w:eastAsia="uk-UA"/>
        </w:rPr>
        <w:t xml:space="preserve">  тисяч </w:t>
      </w:r>
      <w:r w:rsidR="00C5452F">
        <w:rPr>
          <w:rFonts w:ascii="Times New Roman" w:hAnsi="Times New Roman"/>
          <w:lang w:val="uk-UA" w:eastAsia="uk-UA"/>
        </w:rPr>
        <w:t>вісімсот</w:t>
      </w:r>
      <w:r w:rsidR="00C5452F" w:rsidRPr="008B3C7D">
        <w:rPr>
          <w:rFonts w:ascii="Times New Roman" w:hAnsi="Times New Roman"/>
          <w:lang w:val="uk-UA" w:eastAsia="uk-UA"/>
        </w:rPr>
        <w:t xml:space="preserve"> грн</w:t>
      </w:r>
      <w:r w:rsidR="00C5452F" w:rsidRPr="008E3C5D">
        <w:rPr>
          <w:rFonts w:ascii="Times New Roman" w:hAnsi="Times New Roman"/>
          <w:lang w:val="uk-UA" w:eastAsia="uk-UA"/>
        </w:rPr>
        <w:t>. 00  коп. з ПДВ)</w:t>
      </w:r>
      <w:r w:rsidR="00C5452F">
        <w:rPr>
          <w:rFonts w:ascii="Times New Roman" w:hAnsi="Times New Roman"/>
          <w:lang w:val="uk-UA" w:eastAsia="uk-UA"/>
        </w:rPr>
        <w:t>.</w:t>
      </w:r>
    </w:p>
    <w:p w:rsidR="00F359C3" w:rsidRPr="00CE6FAB" w:rsidRDefault="004B37FB" w:rsidP="00F359C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F359C3" w:rsidRPr="008F2E35">
        <w:rPr>
          <w:rFonts w:ascii="Times New Roman" w:hAnsi="Times New Roman"/>
          <w:lang w:val="uk-UA" w:eastAsia="uk-UA"/>
        </w:rPr>
        <w:t>Умови оплати:</w:t>
      </w:r>
      <w:r w:rsidR="00F359C3" w:rsidRPr="008F2E35">
        <w:rPr>
          <w:rFonts w:ascii="Times New Roman" w:hAnsi="Times New Roman"/>
          <w:lang w:val="uk-UA"/>
        </w:rPr>
        <w:t xml:space="preserve"> </w:t>
      </w:r>
      <w:proofErr w:type="spellStart"/>
      <w:r w:rsidR="00F359C3" w:rsidRPr="00CE6FAB">
        <w:rPr>
          <w:rFonts w:ascii="Times New Roman" w:hAnsi="Times New Roman"/>
          <w:lang w:val="uk-UA"/>
        </w:rPr>
        <w:t>Післяоплата</w:t>
      </w:r>
      <w:proofErr w:type="spellEnd"/>
      <w:r w:rsidR="00F359C3"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8A1ACF" w:rsidRDefault="00F359C3" w:rsidP="00C837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076C0B">
        <w:rPr>
          <w:rFonts w:ascii="Times New Roman" w:hAnsi="Times New Roman"/>
          <w:lang w:val="uk-UA" w:eastAsia="uk-UA"/>
        </w:rPr>
        <w:t>Строк поставки товарів</w:t>
      </w:r>
      <w:r w:rsidRPr="00582E0B">
        <w:rPr>
          <w:rFonts w:ascii="Times New Roman" w:hAnsi="Times New Roman"/>
          <w:b/>
          <w:lang w:val="uk-UA" w:eastAsia="uk-UA"/>
        </w:rPr>
        <w:t xml:space="preserve">: до </w:t>
      </w:r>
      <w:r>
        <w:rPr>
          <w:rFonts w:ascii="Times New Roman" w:hAnsi="Times New Roman"/>
          <w:b/>
          <w:lang w:val="uk-UA" w:eastAsia="uk-UA"/>
        </w:rPr>
        <w:t>25</w:t>
      </w:r>
      <w:r w:rsidRPr="00582E0B">
        <w:rPr>
          <w:rFonts w:ascii="Times New Roman" w:hAnsi="Times New Roman"/>
          <w:b/>
          <w:lang w:val="uk-UA" w:eastAsia="uk-UA"/>
        </w:rPr>
        <w:t>.12.2021 року</w:t>
      </w:r>
      <w:r w:rsidR="00C5452F">
        <w:rPr>
          <w:rFonts w:ascii="Times New Roman" w:hAnsi="Times New Roman"/>
          <w:b/>
          <w:lang w:val="uk-UA" w:eastAsia="uk-UA"/>
        </w:rPr>
        <w:t>.</w:t>
      </w:r>
    </w:p>
    <w:p w:rsidR="008918CD" w:rsidRPr="008A1ACF" w:rsidRDefault="004B37FB" w:rsidP="005C7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1AC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Поставка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="00E77FBB">
        <w:rPr>
          <w:rFonts w:ascii="Times New Roman" w:hAnsi="Times New Roman"/>
          <w:sz w:val="24"/>
          <w:szCs w:val="24"/>
          <w:lang w:val="uk-UA" w:eastAsia="en-US"/>
        </w:rPr>
        <w:t>товара</w:t>
      </w:r>
      <w:proofErr w:type="spellEnd"/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2D7AC7" w:rsidRPr="00B817B9">
        <w:rPr>
          <w:rFonts w:ascii="Times New Roman" w:hAnsi="Times New Roman"/>
          <w:lang w:val="uk-UA"/>
        </w:rPr>
        <w:t>м. Вінниця, вул. Київська, 68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359C3">
        <w:rPr>
          <w:rFonts w:ascii="Times New Roman" w:hAnsi="Times New Roman"/>
          <w:sz w:val="24"/>
          <w:szCs w:val="24"/>
          <w:lang w:val="uk-UA"/>
        </w:rPr>
        <w:t>КНП «ВМКЛШМД»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4B15A2" w:rsidRPr="008A1ACF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sectPr w:rsidR="008918CD" w:rsidRP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F9" w:rsidRDefault="009252F9">
      <w:pPr>
        <w:spacing w:after="0" w:line="240" w:lineRule="auto"/>
      </w:pPr>
      <w:r>
        <w:separator/>
      </w:r>
    </w:p>
  </w:endnote>
  <w:endnote w:type="continuationSeparator" w:id="0">
    <w:p w:rsidR="009252F9" w:rsidRDefault="0092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F9" w:rsidRDefault="009252F9">
      <w:pPr>
        <w:spacing w:after="0" w:line="240" w:lineRule="auto"/>
      </w:pPr>
      <w:r>
        <w:separator/>
      </w:r>
    </w:p>
  </w:footnote>
  <w:footnote w:type="continuationSeparator" w:id="0">
    <w:p w:rsidR="009252F9" w:rsidRDefault="0092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1A71"/>
    <w:rsid w:val="005F2096"/>
    <w:rsid w:val="005F32C0"/>
    <w:rsid w:val="005F7B35"/>
    <w:rsid w:val="00600EAC"/>
    <w:rsid w:val="00601DC0"/>
    <w:rsid w:val="0060399A"/>
    <w:rsid w:val="00604B03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2506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2F9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3C1D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452F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37D5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359C3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CF1CDD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4740-4F58-475E-8A5A-DFCD35A0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15</cp:revision>
  <cp:lastPrinted>2021-01-05T09:41:00Z</cp:lastPrinted>
  <dcterms:created xsi:type="dcterms:W3CDTF">2020-12-18T11:54:00Z</dcterms:created>
  <dcterms:modified xsi:type="dcterms:W3CDTF">2021-10-18T14:01:00Z</dcterms:modified>
</cp:coreProperties>
</file>