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2349" w:rsidRDefault="000D2349" w:rsidP="00EF5F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8063E0" w:rsidRDefault="00A64CBA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A84278">
        <w:rPr>
          <w:rFonts w:ascii="Times New Roman" w:hAnsi="Times New Roman"/>
          <w:sz w:val="28"/>
          <w:szCs w:val="28"/>
          <w:lang w:val="uk-UA" w:eastAsia="uk-UA"/>
        </w:rPr>
        <w:t>Обгрунтування</w:t>
      </w:r>
      <w:proofErr w:type="spellEnd"/>
      <w:r w:rsidRPr="00A84278">
        <w:rPr>
          <w:rFonts w:ascii="Times New Roman" w:hAnsi="Times New Roman"/>
          <w:sz w:val="28"/>
          <w:szCs w:val="28"/>
          <w:lang w:val="uk-UA" w:eastAsia="uk-UA"/>
        </w:rPr>
        <w:t xml:space="preserve"> щодо закупівлі</w:t>
      </w:r>
      <w:r w:rsidR="000E639C" w:rsidRPr="00A84278">
        <w:rPr>
          <w:rFonts w:ascii="Times New Roman" w:hAnsi="Times New Roman"/>
          <w:sz w:val="28"/>
          <w:szCs w:val="28"/>
          <w:lang w:val="uk-UA" w:eastAsia="uk-UA"/>
        </w:rPr>
        <w:t>:</w:t>
      </w:r>
      <w:r w:rsidR="006D17E1" w:rsidRPr="00A8427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Борошно пшеничне.</w:t>
      </w:r>
    </w:p>
    <w:p w:rsidR="00A84278" w:rsidRPr="00A84278" w:rsidRDefault="00A84278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D17E1" w:rsidRDefault="008063E0" w:rsidP="006D17E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 w:eastAsia="uk-UA"/>
        </w:rPr>
        <w:t xml:space="preserve"> </w:t>
      </w:r>
      <w:r w:rsidR="006D17E1">
        <w:rPr>
          <w:rFonts w:ascii="Times New Roman" w:hAnsi="Times New Roman"/>
          <w:lang w:val="uk-UA"/>
        </w:rPr>
        <w:t xml:space="preserve">Місце поставки </w:t>
      </w:r>
      <w:r w:rsidR="006D17E1" w:rsidRPr="00076C0B">
        <w:rPr>
          <w:rFonts w:ascii="Times New Roman" w:hAnsi="Times New Roman"/>
          <w:lang w:val="uk-UA" w:eastAsia="uk-UA"/>
        </w:rPr>
        <w:t>товарів</w:t>
      </w:r>
      <w:r w:rsidR="006D17E1">
        <w:rPr>
          <w:rFonts w:ascii="Times New Roman" w:hAnsi="Times New Roman"/>
          <w:lang w:val="uk-UA" w:eastAsia="uk-UA"/>
        </w:rPr>
        <w:t>:</w:t>
      </w:r>
      <w:r w:rsidR="006D17E1" w:rsidRPr="00076C0B">
        <w:rPr>
          <w:rFonts w:ascii="Times New Roman" w:hAnsi="Times New Roman"/>
          <w:lang w:val="uk-UA" w:eastAsia="uk-UA"/>
        </w:rPr>
        <w:t xml:space="preserve"> </w:t>
      </w:r>
      <w:r w:rsidR="006D17E1" w:rsidRPr="00076C0B">
        <w:rPr>
          <w:rFonts w:ascii="Times New Roman" w:hAnsi="Times New Roman"/>
          <w:lang w:val="uk-UA"/>
        </w:rPr>
        <w:t>вул. Київська, буд. 68, м. Вінниця, Вінницька обл., 21032, Україна.</w:t>
      </w:r>
    </w:p>
    <w:p w:rsidR="00A84278" w:rsidRDefault="008063E0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</w:t>
      </w:r>
      <w:r w:rsidR="00A84278" w:rsidRPr="00076C0B">
        <w:rPr>
          <w:rFonts w:ascii="Times New Roman" w:hAnsi="Times New Roman"/>
          <w:lang w:val="uk-UA" w:eastAsia="uk-UA"/>
        </w:rPr>
        <w:t>Строк поставки товарів, виконання</w:t>
      </w:r>
      <w:r w:rsidR="00A84278">
        <w:rPr>
          <w:rFonts w:ascii="Times New Roman" w:hAnsi="Times New Roman"/>
          <w:lang w:val="uk-UA" w:eastAsia="uk-UA"/>
        </w:rPr>
        <w:t xml:space="preserve"> робіт, надання послуг</w:t>
      </w:r>
      <w:r w:rsidR="00A84278" w:rsidRPr="00582E0B">
        <w:rPr>
          <w:rFonts w:ascii="Times New Roman" w:hAnsi="Times New Roman"/>
          <w:b/>
          <w:lang w:val="uk-UA" w:eastAsia="uk-UA"/>
        </w:rPr>
        <w:t xml:space="preserve">: до </w:t>
      </w:r>
      <w:r w:rsidR="00A84278">
        <w:rPr>
          <w:rFonts w:ascii="Times New Roman" w:hAnsi="Times New Roman"/>
          <w:b/>
          <w:lang w:val="uk-UA" w:eastAsia="uk-UA"/>
        </w:rPr>
        <w:t>25</w:t>
      </w:r>
      <w:r w:rsidR="00A84278" w:rsidRPr="00582E0B">
        <w:rPr>
          <w:rFonts w:ascii="Times New Roman" w:hAnsi="Times New Roman"/>
          <w:b/>
          <w:lang w:val="uk-UA" w:eastAsia="uk-UA"/>
        </w:rPr>
        <w:t>.12.2021 року</w:t>
      </w:r>
      <w:r w:rsidR="00A84278" w:rsidRPr="00F96C82">
        <w:rPr>
          <w:rFonts w:ascii="Times New Roman" w:hAnsi="Times New Roman"/>
          <w:lang w:val="uk-UA" w:eastAsia="uk-UA"/>
        </w:rPr>
        <w:t>.</w:t>
      </w:r>
    </w:p>
    <w:p w:rsidR="00A84278" w:rsidRPr="00CE6FAB" w:rsidRDefault="00A84278" w:rsidP="00A8427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F2E35">
        <w:rPr>
          <w:rFonts w:ascii="Times New Roman" w:hAnsi="Times New Roman"/>
          <w:lang w:val="uk-UA" w:eastAsia="uk-UA"/>
        </w:rPr>
        <w:t>Умови оплати:</w:t>
      </w:r>
      <w:r w:rsidRPr="008F2E35">
        <w:rPr>
          <w:rFonts w:ascii="Times New Roman" w:hAnsi="Times New Roman"/>
          <w:lang w:val="uk-UA"/>
        </w:rPr>
        <w:t xml:space="preserve"> </w:t>
      </w:r>
      <w:proofErr w:type="spellStart"/>
      <w:r w:rsidRPr="00CE6FAB">
        <w:rPr>
          <w:rFonts w:ascii="Times New Roman" w:hAnsi="Times New Roman"/>
          <w:lang w:val="uk-UA"/>
        </w:rPr>
        <w:t>Післяоплата</w:t>
      </w:r>
      <w:proofErr w:type="spellEnd"/>
      <w:r w:rsidRPr="00CE6FAB">
        <w:rPr>
          <w:rFonts w:ascii="Times New Roman" w:hAnsi="Times New Roman"/>
          <w:lang w:val="uk-UA"/>
        </w:rPr>
        <w:t xml:space="preserve">. Розрахунки проводяться у безготівковій формі шляхом перерахунку коштів на рахунок Постачальника протягом 30 календарних днів з дня отримання товару. </w:t>
      </w:r>
    </w:p>
    <w:p w:rsidR="00A84278" w:rsidRPr="00226153" w:rsidRDefault="00A84278" w:rsidP="00A842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 w:rsidRPr="00226153">
        <w:rPr>
          <w:rFonts w:ascii="Times New Roman" w:hAnsi="Times New Roman"/>
          <w:lang w:val="uk-UA" w:eastAsia="uk-UA"/>
        </w:rPr>
        <w:t xml:space="preserve"> Очікувана вартість предмета закупівлі:</w:t>
      </w:r>
      <w:r>
        <w:rPr>
          <w:rFonts w:ascii="Times New Roman" w:hAnsi="Times New Roman"/>
          <w:lang w:val="uk-UA" w:eastAsia="uk-UA"/>
        </w:rPr>
        <w:t xml:space="preserve"> </w:t>
      </w:r>
      <w:r w:rsidR="001456E7">
        <w:rPr>
          <w:rFonts w:ascii="Times New Roman" w:hAnsi="Times New Roman"/>
          <w:b/>
          <w:lang w:val="uk-UA" w:eastAsia="uk-UA"/>
        </w:rPr>
        <w:t>740</w:t>
      </w:r>
      <w:r>
        <w:rPr>
          <w:rFonts w:ascii="Times New Roman" w:hAnsi="Times New Roman"/>
          <w:b/>
          <w:lang w:val="uk-UA" w:eastAsia="uk-UA"/>
        </w:rPr>
        <w:t>0</w:t>
      </w:r>
      <w:r w:rsidRPr="00226153">
        <w:rPr>
          <w:rFonts w:ascii="Times New Roman" w:hAnsi="Times New Roman"/>
          <w:b/>
          <w:lang w:val="uk-UA" w:eastAsia="uk-UA"/>
        </w:rPr>
        <w:t>,00 грн</w:t>
      </w:r>
      <w:r w:rsidRPr="00226153">
        <w:rPr>
          <w:rFonts w:ascii="Times New Roman" w:hAnsi="Times New Roman"/>
          <w:lang w:val="uk-UA" w:eastAsia="uk-UA"/>
        </w:rPr>
        <w:t>. (</w:t>
      </w:r>
      <w:r>
        <w:rPr>
          <w:rFonts w:ascii="Times New Roman" w:hAnsi="Times New Roman"/>
          <w:lang w:val="uk-UA" w:eastAsia="uk-UA"/>
        </w:rPr>
        <w:t>Вісім</w:t>
      </w:r>
      <w:r w:rsidRPr="00226153">
        <w:rPr>
          <w:rFonts w:ascii="Times New Roman" w:hAnsi="Times New Roman"/>
          <w:lang w:val="uk-UA" w:eastAsia="uk-UA"/>
        </w:rPr>
        <w:t xml:space="preserve"> тисяч  грн. 00  коп. з ПДВ)</w:t>
      </w:r>
    </w:p>
    <w:p w:rsidR="008063E0" w:rsidRPr="008063E0" w:rsidRDefault="008063E0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                                                                                                         </w:t>
      </w:r>
    </w:p>
    <w:p w:rsidR="005C7FF4" w:rsidRDefault="005C7FF4" w:rsidP="0091756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265"/>
        <w:gridCol w:w="1560"/>
        <w:gridCol w:w="708"/>
        <w:gridCol w:w="851"/>
      </w:tblGrid>
      <w:tr w:rsidR="00930491" w:rsidRPr="005E1DE6" w:rsidTr="00930491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Предмет   закупівлі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ДК 021:2015 найбільш відповідний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Кількість</w:t>
            </w:r>
          </w:p>
        </w:tc>
      </w:tr>
      <w:tr w:rsidR="00930491" w:rsidRPr="005E1DE6" w:rsidTr="0093049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D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E7024A" w:rsidRDefault="00930491" w:rsidP="003720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E1DE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F759D6" w:rsidRPr="002921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Борошно пшеничне. </w:t>
            </w:r>
            <w:r w:rsidR="00F759D6"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Вищий ґатунок</w:t>
            </w:r>
            <w:r w:rsidR="00F759D6" w:rsidRPr="002921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.</w:t>
            </w:r>
            <w:r w:rsidR="00F759D6" w:rsidRPr="002921DB">
              <w:rPr>
                <w:iCs/>
                <w:sz w:val="20"/>
                <w:szCs w:val="20"/>
                <w:lang w:val="uk-UA" w:eastAsia="en-US"/>
              </w:rPr>
              <w:t xml:space="preserve"> </w:t>
            </w:r>
            <w:r w:rsidR="00F759D6" w:rsidRPr="002921DB">
              <w:rPr>
                <w:rFonts w:ascii="Times New Roman" w:hAnsi="Times New Roman"/>
                <w:iCs/>
                <w:sz w:val="20"/>
                <w:szCs w:val="20"/>
                <w:lang w:val="uk-UA" w:eastAsia="en-US"/>
              </w:rPr>
              <w:t>Товар повинен відповідати показникам безпечності та якості для харчових продуктів, які встановлено діючими  нормативно-правовими актами України, ДСТУ, ТУ та ГОСТ</w:t>
            </w:r>
            <w:r w:rsidR="00F759D6"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Без ГМО. Колір- білий, білий з жовтуватим відтінком.</w:t>
            </w:r>
            <w:r w:rsidR="00F759D6" w:rsidRPr="002921DB">
              <w:rPr>
                <w:rFonts w:eastAsia="Times New Roman"/>
                <w:sz w:val="20"/>
                <w:szCs w:val="20"/>
                <w:lang w:val="uk-UA" w:eastAsia="ru-RU"/>
              </w:rPr>
              <w:t xml:space="preserve"> </w:t>
            </w:r>
            <w:r w:rsidR="00F759D6"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Запах -властивий пшеничному борошну, без сторонніх запахів, не затхлий, не пліснявий. Смак властивий пшеничному борошну, без сторонніх присмаків, не кислий, не гіркий.  Зараженість та забрудненість шкідниками - не допускається. Фасування – </w:t>
            </w:r>
            <w:r w:rsidR="00F759D6" w:rsidRPr="002921DB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мішок  10-50 кг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930491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30491" w:rsidRPr="00930491" w:rsidRDefault="00F759D6" w:rsidP="00930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6216A">
              <w:rPr>
                <w:rFonts w:ascii="Times New Roman" w:hAnsi="Times New Roman"/>
                <w:lang w:val="uk-UA" w:eastAsia="en-US" w:bidi="en-US"/>
              </w:rPr>
              <w:t>ДК 021:2015 15612100-2 Борошно пшеничне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E1DE6"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930491" w:rsidRPr="005E1DE6" w:rsidRDefault="00930491" w:rsidP="00C21E30">
            <w:pPr>
              <w:rPr>
                <w:rFonts w:ascii="Times New Roman" w:hAnsi="Times New Roman"/>
                <w:lang w:val="uk-UA"/>
              </w:rPr>
            </w:pPr>
            <w:r w:rsidRPr="00E90A67">
              <w:rPr>
                <w:rFonts w:ascii="Times New Roman" w:hAnsi="Times New Roman"/>
                <w:lang w:val="uk-UA"/>
              </w:rPr>
              <w:t>500</w:t>
            </w:r>
          </w:p>
        </w:tc>
      </w:tr>
    </w:tbl>
    <w:p w:rsidR="008A1ACF" w:rsidRDefault="004B37FB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      </w:t>
      </w:r>
    </w:p>
    <w:p w:rsidR="00850E81" w:rsidRDefault="00850E81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850E81" w:rsidRDefault="00850E81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850E81" w:rsidRDefault="00850E81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850E81" w:rsidRDefault="00850E81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850E81" w:rsidRDefault="00850E81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850E81" w:rsidRDefault="00850E81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850E81" w:rsidRDefault="00850E81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850E81" w:rsidRDefault="00850E81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850E81" w:rsidRDefault="00850E81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850E81" w:rsidRDefault="00850E81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850E81" w:rsidRDefault="00850E81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1456E7" w:rsidRDefault="001456E7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1456E7" w:rsidRDefault="001456E7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1456E7" w:rsidRDefault="001456E7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1456E7" w:rsidRDefault="001456E7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1456E7" w:rsidRDefault="001456E7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850E81" w:rsidRDefault="00850E81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850E81" w:rsidRDefault="00850E81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850E81" w:rsidRDefault="00850E81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850E81" w:rsidRDefault="00850E81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850E81" w:rsidRDefault="00850E81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850E81" w:rsidRDefault="00850E81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850E81" w:rsidRDefault="00850E81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850E81" w:rsidRDefault="00850E81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850E81" w:rsidRDefault="00850E81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850E81" w:rsidRDefault="00850E81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850E81" w:rsidRDefault="00850E81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850E81" w:rsidRDefault="00850E81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850E81" w:rsidRDefault="00850E81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850E81" w:rsidRDefault="00850E81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850E81" w:rsidRDefault="00850E81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1456E7" w:rsidRDefault="001456E7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1456E7" w:rsidRDefault="001456E7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1456E7" w:rsidRDefault="001456E7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1456E7" w:rsidRDefault="001456E7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1456E7" w:rsidRDefault="001456E7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1456E7" w:rsidRDefault="001456E7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1456E7" w:rsidRDefault="001456E7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1456E7" w:rsidRDefault="001456E7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1456E7" w:rsidRDefault="001456E7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1456E7" w:rsidRDefault="001456E7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1456E7" w:rsidRDefault="001456E7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1456E7" w:rsidRDefault="001456E7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1456E7" w:rsidRDefault="001456E7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850E81" w:rsidRDefault="00850E81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850E81" w:rsidRDefault="00850E81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850E81" w:rsidRDefault="00850E81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p w:rsidR="00850E81" w:rsidRPr="00850E81" w:rsidRDefault="00850E81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lang w:val="uk-UA" w:eastAsia="en-US"/>
        </w:rPr>
      </w:pPr>
      <w:bookmarkStart w:id="0" w:name="_GoBack"/>
      <w:bookmarkEnd w:id="0"/>
    </w:p>
    <w:sectPr w:rsidR="00850E81" w:rsidRPr="00850E81" w:rsidSect="00132B4B">
      <w:headerReference w:type="default" r:id="rId8"/>
      <w:footerReference w:type="default" r:id="rId9"/>
      <w:pgSz w:w="11906" w:h="16838"/>
      <w:pgMar w:top="426" w:right="850" w:bottom="764" w:left="1276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5ED" w:rsidRDefault="003C55ED">
      <w:pPr>
        <w:spacing w:after="0" w:line="240" w:lineRule="auto"/>
      </w:pPr>
      <w:r>
        <w:separator/>
      </w:r>
    </w:p>
  </w:endnote>
  <w:endnote w:type="continuationSeparator" w:id="0">
    <w:p w:rsidR="003C55ED" w:rsidRDefault="003C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C2" w:rsidRPr="004070D4" w:rsidRDefault="00BB72D6" w:rsidP="004070D4">
    <w:pPr>
      <w:pStyle w:val="af7"/>
      <w:jc w:val="center"/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3C2" w:rsidRDefault="00D853C2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    <v:fill opacity="0"/>
              <v:textbox inset="0,0,0,0">
                <w:txbxContent>
                  <w:p w:rsidR="00D853C2" w:rsidRDefault="00D853C2">
                    <w:pPr>
                      <w:pStyle w:val="a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5ED" w:rsidRDefault="003C55ED">
      <w:pPr>
        <w:spacing w:after="0" w:line="240" w:lineRule="auto"/>
      </w:pPr>
      <w:r>
        <w:separator/>
      </w:r>
    </w:p>
  </w:footnote>
  <w:footnote w:type="continuationSeparator" w:id="0">
    <w:p w:rsidR="003C55ED" w:rsidRDefault="003C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483100"/>
      <w:docPartObj>
        <w:docPartGallery w:val="Page Numbers (Top of Page)"/>
        <w:docPartUnique/>
      </w:docPartObj>
    </w:sdtPr>
    <w:sdtEndPr/>
    <w:sdtContent>
      <w:p w:rsidR="00067840" w:rsidRDefault="0006784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678">
          <w:rPr>
            <w:noProof/>
          </w:rPr>
          <w:t>2</w:t>
        </w:r>
        <w:r>
          <w:fldChar w:fldCharType="end"/>
        </w:r>
      </w:p>
    </w:sdtContent>
  </w:sdt>
  <w:p w:rsidR="00067840" w:rsidRDefault="0006784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A0"/>
    <w:rsid w:val="0000099A"/>
    <w:rsid w:val="000027B3"/>
    <w:rsid w:val="00002ACE"/>
    <w:rsid w:val="000051F9"/>
    <w:rsid w:val="000068E1"/>
    <w:rsid w:val="00012E59"/>
    <w:rsid w:val="00013103"/>
    <w:rsid w:val="00015C5D"/>
    <w:rsid w:val="000161D8"/>
    <w:rsid w:val="00026131"/>
    <w:rsid w:val="00032BFD"/>
    <w:rsid w:val="00034366"/>
    <w:rsid w:val="0003643F"/>
    <w:rsid w:val="000408C6"/>
    <w:rsid w:val="00042A1A"/>
    <w:rsid w:val="00043C6F"/>
    <w:rsid w:val="00044070"/>
    <w:rsid w:val="0004412F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3FDC"/>
    <w:rsid w:val="00076C0B"/>
    <w:rsid w:val="00077956"/>
    <w:rsid w:val="000808C6"/>
    <w:rsid w:val="000827CA"/>
    <w:rsid w:val="00086AB8"/>
    <w:rsid w:val="0009245A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A79E8"/>
    <w:rsid w:val="000B0D07"/>
    <w:rsid w:val="000B414F"/>
    <w:rsid w:val="000B7497"/>
    <w:rsid w:val="000C019A"/>
    <w:rsid w:val="000C0801"/>
    <w:rsid w:val="000C10B7"/>
    <w:rsid w:val="000D2349"/>
    <w:rsid w:val="000D4BF7"/>
    <w:rsid w:val="000D4C27"/>
    <w:rsid w:val="000D6330"/>
    <w:rsid w:val="000E3095"/>
    <w:rsid w:val="000E3E5B"/>
    <w:rsid w:val="000E422C"/>
    <w:rsid w:val="000E639C"/>
    <w:rsid w:val="000E7126"/>
    <w:rsid w:val="000F2068"/>
    <w:rsid w:val="000F34F1"/>
    <w:rsid w:val="000F4680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73E4"/>
    <w:rsid w:val="0014396C"/>
    <w:rsid w:val="00143A12"/>
    <w:rsid w:val="001456E7"/>
    <w:rsid w:val="00147E3F"/>
    <w:rsid w:val="00152228"/>
    <w:rsid w:val="00153555"/>
    <w:rsid w:val="00155012"/>
    <w:rsid w:val="0015538E"/>
    <w:rsid w:val="00161267"/>
    <w:rsid w:val="00161F30"/>
    <w:rsid w:val="0016200A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65A1"/>
    <w:rsid w:val="001902E8"/>
    <w:rsid w:val="00190407"/>
    <w:rsid w:val="00192DDE"/>
    <w:rsid w:val="00193BC0"/>
    <w:rsid w:val="001A01E6"/>
    <w:rsid w:val="001A0414"/>
    <w:rsid w:val="001A0BFD"/>
    <w:rsid w:val="001A1F04"/>
    <w:rsid w:val="001A25D5"/>
    <w:rsid w:val="001A441F"/>
    <w:rsid w:val="001A5DEE"/>
    <w:rsid w:val="001A63F8"/>
    <w:rsid w:val="001A7061"/>
    <w:rsid w:val="001B2D4C"/>
    <w:rsid w:val="001B3821"/>
    <w:rsid w:val="001B6221"/>
    <w:rsid w:val="001B6539"/>
    <w:rsid w:val="001C0B48"/>
    <w:rsid w:val="001C14EF"/>
    <w:rsid w:val="001C14F5"/>
    <w:rsid w:val="001C194B"/>
    <w:rsid w:val="001C1E63"/>
    <w:rsid w:val="001C42FC"/>
    <w:rsid w:val="001C45AE"/>
    <w:rsid w:val="001C6086"/>
    <w:rsid w:val="001C618F"/>
    <w:rsid w:val="001C7962"/>
    <w:rsid w:val="001C7BC4"/>
    <w:rsid w:val="001D215C"/>
    <w:rsid w:val="001D22FB"/>
    <w:rsid w:val="001D31A6"/>
    <w:rsid w:val="001D3803"/>
    <w:rsid w:val="001E57E9"/>
    <w:rsid w:val="001E6EDF"/>
    <w:rsid w:val="001E779C"/>
    <w:rsid w:val="001F0153"/>
    <w:rsid w:val="001F45AF"/>
    <w:rsid w:val="00203485"/>
    <w:rsid w:val="002071C7"/>
    <w:rsid w:val="00207F56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21163"/>
    <w:rsid w:val="00221D43"/>
    <w:rsid w:val="002243CB"/>
    <w:rsid w:val="002262C3"/>
    <w:rsid w:val="00227428"/>
    <w:rsid w:val="00230673"/>
    <w:rsid w:val="0023165C"/>
    <w:rsid w:val="00233A62"/>
    <w:rsid w:val="00233CF4"/>
    <w:rsid w:val="00234AAC"/>
    <w:rsid w:val="002353A0"/>
    <w:rsid w:val="00235BAC"/>
    <w:rsid w:val="002366A6"/>
    <w:rsid w:val="0024010A"/>
    <w:rsid w:val="00241491"/>
    <w:rsid w:val="002455D5"/>
    <w:rsid w:val="00250ABC"/>
    <w:rsid w:val="00251418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45D5"/>
    <w:rsid w:val="0027513C"/>
    <w:rsid w:val="00276391"/>
    <w:rsid w:val="0029050D"/>
    <w:rsid w:val="002914F7"/>
    <w:rsid w:val="00291995"/>
    <w:rsid w:val="002921DB"/>
    <w:rsid w:val="0029608D"/>
    <w:rsid w:val="00297215"/>
    <w:rsid w:val="002A33EB"/>
    <w:rsid w:val="002A3C95"/>
    <w:rsid w:val="002B0150"/>
    <w:rsid w:val="002B2D9D"/>
    <w:rsid w:val="002B7812"/>
    <w:rsid w:val="002C0985"/>
    <w:rsid w:val="002C0D05"/>
    <w:rsid w:val="002C2C6F"/>
    <w:rsid w:val="002C5A97"/>
    <w:rsid w:val="002C7A17"/>
    <w:rsid w:val="002D2D8D"/>
    <w:rsid w:val="002D2FA3"/>
    <w:rsid w:val="002D3643"/>
    <w:rsid w:val="002D4D0B"/>
    <w:rsid w:val="002D5211"/>
    <w:rsid w:val="002D60BA"/>
    <w:rsid w:val="002D650D"/>
    <w:rsid w:val="002D7AC7"/>
    <w:rsid w:val="002D7DDE"/>
    <w:rsid w:val="002E6938"/>
    <w:rsid w:val="002F5340"/>
    <w:rsid w:val="002F562A"/>
    <w:rsid w:val="002F5805"/>
    <w:rsid w:val="002F76E3"/>
    <w:rsid w:val="00300030"/>
    <w:rsid w:val="00300590"/>
    <w:rsid w:val="00301C96"/>
    <w:rsid w:val="0030329B"/>
    <w:rsid w:val="0030582A"/>
    <w:rsid w:val="00311891"/>
    <w:rsid w:val="00314C1A"/>
    <w:rsid w:val="00320B3F"/>
    <w:rsid w:val="00320D80"/>
    <w:rsid w:val="00321283"/>
    <w:rsid w:val="003240BE"/>
    <w:rsid w:val="00325BD1"/>
    <w:rsid w:val="00326AC4"/>
    <w:rsid w:val="003300CF"/>
    <w:rsid w:val="003308E7"/>
    <w:rsid w:val="00332559"/>
    <w:rsid w:val="0034084E"/>
    <w:rsid w:val="003409FE"/>
    <w:rsid w:val="003428F6"/>
    <w:rsid w:val="00342E1A"/>
    <w:rsid w:val="003433C6"/>
    <w:rsid w:val="00351118"/>
    <w:rsid w:val="0035114C"/>
    <w:rsid w:val="003513AD"/>
    <w:rsid w:val="0035353B"/>
    <w:rsid w:val="003536A0"/>
    <w:rsid w:val="003614DD"/>
    <w:rsid w:val="00364DBA"/>
    <w:rsid w:val="0036561C"/>
    <w:rsid w:val="00367603"/>
    <w:rsid w:val="00367BCF"/>
    <w:rsid w:val="003720FF"/>
    <w:rsid w:val="00381050"/>
    <w:rsid w:val="003811EF"/>
    <w:rsid w:val="00381554"/>
    <w:rsid w:val="00383A57"/>
    <w:rsid w:val="00383E6E"/>
    <w:rsid w:val="0038507A"/>
    <w:rsid w:val="00391458"/>
    <w:rsid w:val="00392B46"/>
    <w:rsid w:val="00392B6E"/>
    <w:rsid w:val="003936D8"/>
    <w:rsid w:val="00393D29"/>
    <w:rsid w:val="003A12DA"/>
    <w:rsid w:val="003A2FBA"/>
    <w:rsid w:val="003A5EE5"/>
    <w:rsid w:val="003B1505"/>
    <w:rsid w:val="003B3BF1"/>
    <w:rsid w:val="003C0199"/>
    <w:rsid w:val="003C55ED"/>
    <w:rsid w:val="003C754B"/>
    <w:rsid w:val="003D3DB2"/>
    <w:rsid w:val="003D43E7"/>
    <w:rsid w:val="003D5024"/>
    <w:rsid w:val="003E12B6"/>
    <w:rsid w:val="003E3488"/>
    <w:rsid w:val="003E401A"/>
    <w:rsid w:val="003E7652"/>
    <w:rsid w:val="003F18A1"/>
    <w:rsid w:val="003F1CF1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6DDA"/>
    <w:rsid w:val="00430A88"/>
    <w:rsid w:val="00431678"/>
    <w:rsid w:val="0043460D"/>
    <w:rsid w:val="004403F4"/>
    <w:rsid w:val="00443512"/>
    <w:rsid w:val="00446147"/>
    <w:rsid w:val="0044758E"/>
    <w:rsid w:val="00450ADD"/>
    <w:rsid w:val="004515B5"/>
    <w:rsid w:val="00456A81"/>
    <w:rsid w:val="00456F57"/>
    <w:rsid w:val="004577C7"/>
    <w:rsid w:val="004606BB"/>
    <w:rsid w:val="00460EFC"/>
    <w:rsid w:val="0046167D"/>
    <w:rsid w:val="00464A1F"/>
    <w:rsid w:val="004660C2"/>
    <w:rsid w:val="004664D9"/>
    <w:rsid w:val="0046751B"/>
    <w:rsid w:val="00467872"/>
    <w:rsid w:val="00474395"/>
    <w:rsid w:val="00486CB9"/>
    <w:rsid w:val="004913F7"/>
    <w:rsid w:val="00491E1F"/>
    <w:rsid w:val="00491EEA"/>
    <w:rsid w:val="00496DCE"/>
    <w:rsid w:val="00497C80"/>
    <w:rsid w:val="004A04ED"/>
    <w:rsid w:val="004A05E9"/>
    <w:rsid w:val="004A0873"/>
    <w:rsid w:val="004A6E6C"/>
    <w:rsid w:val="004B1080"/>
    <w:rsid w:val="004B15A2"/>
    <w:rsid w:val="004B37FB"/>
    <w:rsid w:val="004B7425"/>
    <w:rsid w:val="004C3E4D"/>
    <w:rsid w:val="004C48CD"/>
    <w:rsid w:val="004D06CC"/>
    <w:rsid w:val="004D1391"/>
    <w:rsid w:val="004D4057"/>
    <w:rsid w:val="004D7F7D"/>
    <w:rsid w:val="004E0007"/>
    <w:rsid w:val="004E1C10"/>
    <w:rsid w:val="004E3B0C"/>
    <w:rsid w:val="004E524F"/>
    <w:rsid w:val="004E7309"/>
    <w:rsid w:val="004F1334"/>
    <w:rsid w:val="004F2121"/>
    <w:rsid w:val="004F3792"/>
    <w:rsid w:val="004F3CC3"/>
    <w:rsid w:val="004F60E1"/>
    <w:rsid w:val="004F6A9B"/>
    <w:rsid w:val="004F71A6"/>
    <w:rsid w:val="005000BB"/>
    <w:rsid w:val="0050125F"/>
    <w:rsid w:val="005042D2"/>
    <w:rsid w:val="005047AE"/>
    <w:rsid w:val="005059BA"/>
    <w:rsid w:val="00507185"/>
    <w:rsid w:val="00507347"/>
    <w:rsid w:val="0050775A"/>
    <w:rsid w:val="00510253"/>
    <w:rsid w:val="00511A66"/>
    <w:rsid w:val="0051465E"/>
    <w:rsid w:val="00520932"/>
    <w:rsid w:val="00520C95"/>
    <w:rsid w:val="0052245F"/>
    <w:rsid w:val="00522E1A"/>
    <w:rsid w:val="00523CF1"/>
    <w:rsid w:val="00530174"/>
    <w:rsid w:val="0053024A"/>
    <w:rsid w:val="00531A7C"/>
    <w:rsid w:val="00532F24"/>
    <w:rsid w:val="00535ACD"/>
    <w:rsid w:val="005373CB"/>
    <w:rsid w:val="00542463"/>
    <w:rsid w:val="00546F2E"/>
    <w:rsid w:val="005474AF"/>
    <w:rsid w:val="00547E2E"/>
    <w:rsid w:val="005519BA"/>
    <w:rsid w:val="00551B0C"/>
    <w:rsid w:val="005564C4"/>
    <w:rsid w:val="005573AF"/>
    <w:rsid w:val="00557CE1"/>
    <w:rsid w:val="00557ED2"/>
    <w:rsid w:val="00560C4B"/>
    <w:rsid w:val="00562912"/>
    <w:rsid w:val="00564A43"/>
    <w:rsid w:val="00564DA5"/>
    <w:rsid w:val="005669CF"/>
    <w:rsid w:val="00567D8C"/>
    <w:rsid w:val="00570634"/>
    <w:rsid w:val="0057095D"/>
    <w:rsid w:val="005751AF"/>
    <w:rsid w:val="00575770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46F3"/>
    <w:rsid w:val="005A618D"/>
    <w:rsid w:val="005A74D1"/>
    <w:rsid w:val="005B0E74"/>
    <w:rsid w:val="005B6E30"/>
    <w:rsid w:val="005C0A45"/>
    <w:rsid w:val="005C233C"/>
    <w:rsid w:val="005C2A0D"/>
    <w:rsid w:val="005C42EF"/>
    <w:rsid w:val="005C64E6"/>
    <w:rsid w:val="005C6BCD"/>
    <w:rsid w:val="005C7FF4"/>
    <w:rsid w:val="005D37DE"/>
    <w:rsid w:val="005D4880"/>
    <w:rsid w:val="005D4DC2"/>
    <w:rsid w:val="005D56C6"/>
    <w:rsid w:val="005D632A"/>
    <w:rsid w:val="005D7110"/>
    <w:rsid w:val="005D76FE"/>
    <w:rsid w:val="005E13B9"/>
    <w:rsid w:val="005E29C6"/>
    <w:rsid w:val="005E4659"/>
    <w:rsid w:val="005E6946"/>
    <w:rsid w:val="005E6FB1"/>
    <w:rsid w:val="005F2096"/>
    <w:rsid w:val="005F32C0"/>
    <w:rsid w:val="005F7B35"/>
    <w:rsid w:val="00600EAC"/>
    <w:rsid w:val="00601DC0"/>
    <w:rsid w:val="0060399A"/>
    <w:rsid w:val="00605BF3"/>
    <w:rsid w:val="00611CC9"/>
    <w:rsid w:val="00613CDC"/>
    <w:rsid w:val="00613DCE"/>
    <w:rsid w:val="00614B89"/>
    <w:rsid w:val="0061618E"/>
    <w:rsid w:val="00620469"/>
    <w:rsid w:val="006211AE"/>
    <w:rsid w:val="00631FBE"/>
    <w:rsid w:val="006336CA"/>
    <w:rsid w:val="00635D6A"/>
    <w:rsid w:val="00637174"/>
    <w:rsid w:val="00640342"/>
    <w:rsid w:val="006419EE"/>
    <w:rsid w:val="00641E78"/>
    <w:rsid w:val="00646B51"/>
    <w:rsid w:val="0065224C"/>
    <w:rsid w:val="00652B6D"/>
    <w:rsid w:val="00655B7A"/>
    <w:rsid w:val="00655F58"/>
    <w:rsid w:val="00656BAE"/>
    <w:rsid w:val="006625CA"/>
    <w:rsid w:val="006665CD"/>
    <w:rsid w:val="006673D5"/>
    <w:rsid w:val="006723DE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B212D"/>
    <w:rsid w:val="006B5116"/>
    <w:rsid w:val="006C3D3A"/>
    <w:rsid w:val="006C6FBA"/>
    <w:rsid w:val="006C7084"/>
    <w:rsid w:val="006D17E1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7740"/>
    <w:rsid w:val="007078B0"/>
    <w:rsid w:val="007112AC"/>
    <w:rsid w:val="0072397B"/>
    <w:rsid w:val="0072429B"/>
    <w:rsid w:val="0072434A"/>
    <w:rsid w:val="00724C56"/>
    <w:rsid w:val="00725200"/>
    <w:rsid w:val="0072568F"/>
    <w:rsid w:val="00725878"/>
    <w:rsid w:val="00731E65"/>
    <w:rsid w:val="00732CBE"/>
    <w:rsid w:val="00734F04"/>
    <w:rsid w:val="00740A44"/>
    <w:rsid w:val="00742234"/>
    <w:rsid w:val="0074491B"/>
    <w:rsid w:val="0075211E"/>
    <w:rsid w:val="00752433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B4"/>
    <w:rsid w:val="007831CA"/>
    <w:rsid w:val="00785CD7"/>
    <w:rsid w:val="00790FED"/>
    <w:rsid w:val="00794078"/>
    <w:rsid w:val="0079430D"/>
    <w:rsid w:val="00795D89"/>
    <w:rsid w:val="00797765"/>
    <w:rsid w:val="00797E76"/>
    <w:rsid w:val="00797EAF"/>
    <w:rsid w:val="007A15D2"/>
    <w:rsid w:val="007A2F78"/>
    <w:rsid w:val="007A5472"/>
    <w:rsid w:val="007A575A"/>
    <w:rsid w:val="007A732B"/>
    <w:rsid w:val="007B255C"/>
    <w:rsid w:val="007B2E84"/>
    <w:rsid w:val="007B2F85"/>
    <w:rsid w:val="007B333B"/>
    <w:rsid w:val="007B3856"/>
    <w:rsid w:val="007B5A4C"/>
    <w:rsid w:val="007B7227"/>
    <w:rsid w:val="007B768E"/>
    <w:rsid w:val="007C33B3"/>
    <w:rsid w:val="007C3EC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D98"/>
    <w:rsid w:val="00804E38"/>
    <w:rsid w:val="00805F41"/>
    <w:rsid w:val="008063E0"/>
    <w:rsid w:val="00806DB1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B9C"/>
    <w:rsid w:val="00834AE2"/>
    <w:rsid w:val="00836A5B"/>
    <w:rsid w:val="008370E4"/>
    <w:rsid w:val="0084103F"/>
    <w:rsid w:val="00844175"/>
    <w:rsid w:val="008442F9"/>
    <w:rsid w:val="00850E81"/>
    <w:rsid w:val="00851366"/>
    <w:rsid w:val="00851F33"/>
    <w:rsid w:val="00853272"/>
    <w:rsid w:val="00867E30"/>
    <w:rsid w:val="00870596"/>
    <w:rsid w:val="00872C62"/>
    <w:rsid w:val="0087312C"/>
    <w:rsid w:val="00876429"/>
    <w:rsid w:val="00876881"/>
    <w:rsid w:val="008804CA"/>
    <w:rsid w:val="00881895"/>
    <w:rsid w:val="00883712"/>
    <w:rsid w:val="00885F35"/>
    <w:rsid w:val="0089084D"/>
    <w:rsid w:val="008918CD"/>
    <w:rsid w:val="008922F7"/>
    <w:rsid w:val="00893773"/>
    <w:rsid w:val="00897E16"/>
    <w:rsid w:val="008A096A"/>
    <w:rsid w:val="008A175B"/>
    <w:rsid w:val="008A1ACF"/>
    <w:rsid w:val="008A22D3"/>
    <w:rsid w:val="008A5630"/>
    <w:rsid w:val="008B0C94"/>
    <w:rsid w:val="008B26C9"/>
    <w:rsid w:val="008B4862"/>
    <w:rsid w:val="008B5382"/>
    <w:rsid w:val="008B6076"/>
    <w:rsid w:val="008B6687"/>
    <w:rsid w:val="008C0E15"/>
    <w:rsid w:val="008C1348"/>
    <w:rsid w:val="008C40DE"/>
    <w:rsid w:val="008C452F"/>
    <w:rsid w:val="008C4FFF"/>
    <w:rsid w:val="008C51B9"/>
    <w:rsid w:val="008C56A6"/>
    <w:rsid w:val="008D4263"/>
    <w:rsid w:val="008D5604"/>
    <w:rsid w:val="008D56D0"/>
    <w:rsid w:val="008D6D2F"/>
    <w:rsid w:val="008D6DF4"/>
    <w:rsid w:val="008E0117"/>
    <w:rsid w:val="008E60FA"/>
    <w:rsid w:val="008E6F79"/>
    <w:rsid w:val="008F21F9"/>
    <w:rsid w:val="008F3A54"/>
    <w:rsid w:val="008F44F3"/>
    <w:rsid w:val="008F499B"/>
    <w:rsid w:val="008F5461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2025"/>
    <w:rsid w:val="009228A2"/>
    <w:rsid w:val="00923A30"/>
    <w:rsid w:val="00923EC5"/>
    <w:rsid w:val="00925459"/>
    <w:rsid w:val="00926128"/>
    <w:rsid w:val="00930491"/>
    <w:rsid w:val="00932516"/>
    <w:rsid w:val="00932F0E"/>
    <w:rsid w:val="00934289"/>
    <w:rsid w:val="0093454A"/>
    <w:rsid w:val="00934741"/>
    <w:rsid w:val="0094194C"/>
    <w:rsid w:val="009460E7"/>
    <w:rsid w:val="00946416"/>
    <w:rsid w:val="00947AA9"/>
    <w:rsid w:val="00961EBF"/>
    <w:rsid w:val="00972DC6"/>
    <w:rsid w:val="0098058A"/>
    <w:rsid w:val="00980DCC"/>
    <w:rsid w:val="009839C0"/>
    <w:rsid w:val="00985D32"/>
    <w:rsid w:val="00986D80"/>
    <w:rsid w:val="00990164"/>
    <w:rsid w:val="0099054D"/>
    <w:rsid w:val="00996257"/>
    <w:rsid w:val="00997FC9"/>
    <w:rsid w:val="009A0280"/>
    <w:rsid w:val="009A29B9"/>
    <w:rsid w:val="009A61E8"/>
    <w:rsid w:val="009A766A"/>
    <w:rsid w:val="009B7AAB"/>
    <w:rsid w:val="009C4502"/>
    <w:rsid w:val="009C489A"/>
    <w:rsid w:val="009E10C7"/>
    <w:rsid w:val="009E2B43"/>
    <w:rsid w:val="009E403A"/>
    <w:rsid w:val="009F0158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4B9E"/>
    <w:rsid w:val="00A368F2"/>
    <w:rsid w:val="00A36BA7"/>
    <w:rsid w:val="00A36FAC"/>
    <w:rsid w:val="00A41D9D"/>
    <w:rsid w:val="00A424B8"/>
    <w:rsid w:val="00A43663"/>
    <w:rsid w:val="00A44BC5"/>
    <w:rsid w:val="00A4630D"/>
    <w:rsid w:val="00A474D7"/>
    <w:rsid w:val="00A600AD"/>
    <w:rsid w:val="00A61318"/>
    <w:rsid w:val="00A645EC"/>
    <w:rsid w:val="00A64CBA"/>
    <w:rsid w:val="00A64CEE"/>
    <w:rsid w:val="00A67ABC"/>
    <w:rsid w:val="00A748B8"/>
    <w:rsid w:val="00A751A9"/>
    <w:rsid w:val="00A751BC"/>
    <w:rsid w:val="00A760B3"/>
    <w:rsid w:val="00A76158"/>
    <w:rsid w:val="00A76C2B"/>
    <w:rsid w:val="00A77F22"/>
    <w:rsid w:val="00A827C3"/>
    <w:rsid w:val="00A834DA"/>
    <w:rsid w:val="00A83753"/>
    <w:rsid w:val="00A84278"/>
    <w:rsid w:val="00A854F1"/>
    <w:rsid w:val="00A87786"/>
    <w:rsid w:val="00A90002"/>
    <w:rsid w:val="00A91E5E"/>
    <w:rsid w:val="00A94511"/>
    <w:rsid w:val="00A94B18"/>
    <w:rsid w:val="00A97BCA"/>
    <w:rsid w:val="00AA0468"/>
    <w:rsid w:val="00AA0AD4"/>
    <w:rsid w:val="00AA3FD9"/>
    <w:rsid w:val="00AA5138"/>
    <w:rsid w:val="00AA6650"/>
    <w:rsid w:val="00AA6878"/>
    <w:rsid w:val="00AB531F"/>
    <w:rsid w:val="00AB6170"/>
    <w:rsid w:val="00AC3B32"/>
    <w:rsid w:val="00AC3B5F"/>
    <w:rsid w:val="00AC5256"/>
    <w:rsid w:val="00AC6309"/>
    <w:rsid w:val="00AD1BB0"/>
    <w:rsid w:val="00AD3794"/>
    <w:rsid w:val="00AD53AE"/>
    <w:rsid w:val="00AD5B9A"/>
    <w:rsid w:val="00AD6D42"/>
    <w:rsid w:val="00AE04C0"/>
    <w:rsid w:val="00AE233B"/>
    <w:rsid w:val="00AE412E"/>
    <w:rsid w:val="00AE78F0"/>
    <w:rsid w:val="00AE7EE2"/>
    <w:rsid w:val="00AF110D"/>
    <w:rsid w:val="00AF3C13"/>
    <w:rsid w:val="00AF49D7"/>
    <w:rsid w:val="00AF5BDA"/>
    <w:rsid w:val="00AF76A0"/>
    <w:rsid w:val="00AF7C75"/>
    <w:rsid w:val="00B0169C"/>
    <w:rsid w:val="00B02B58"/>
    <w:rsid w:val="00B02D14"/>
    <w:rsid w:val="00B05A55"/>
    <w:rsid w:val="00B06555"/>
    <w:rsid w:val="00B10197"/>
    <w:rsid w:val="00B1108E"/>
    <w:rsid w:val="00B147CA"/>
    <w:rsid w:val="00B15843"/>
    <w:rsid w:val="00B16A21"/>
    <w:rsid w:val="00B16DB6"/>
    <w:rsid w:val="00B208A7"/>
    <w:rsid w:val="00B212BC"/>
    <w:rsid w:val="00B24BFD"/>
    <w:rsid w:val="00B24EED"/>
    <w:rsid w:val="00B25064"/>
    <w:rsid w:val="00B25F0A"/>
    <w:rsid w:val="00B271BB"/>
    <w:rsid w:val="00B30A16"/>
    <w:rsid w:val="00B33A08"/>
    <w:rsid w:val="00B37572"/>
    <w:rsid w:val="00B40565"/>
    <w:rsid w:val="00B4089E"/>
    <w:rsid w:val="00B448D3"/>
    <w:rsid w:val="00B47A7D"/>
    <w:rsid w:val="00B510FD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4736"/>
    <w:rsid w:val="00B859D6"/>
    <w:rsid w:val="00B916E5"/>
    <w:rsid w:val="00B91888"/>
    <w:rsid w:val="00B9250D"/>
    <w:rsid w:val="00B95E8F"/>
    <w:rsid w:val="00BA0BBC"/>
    <w:rsid w:val="00BA1887"/>
    <w:rsid w:val="00BA4EB1"/>
    <w:rsid w:val="00BA58ED"/>
    <w:rsid w:val="00BB07B5"/>
    <w:rsid w:val="00BB102D"/>
    <w:rsid w:val="00BB5448"/>
    <w:rsid w:val="00BB64E3"/>
    <w:rsid w:val="00BB7054"/>
    <w:rsid w:val="00BB72D6"/>
    <w:rsid w:val="00BB7A75"/>
    <w:rsid w:val="00BC04AA"/>
    <w:rsid w:val="00BC1660"/>
    <w:rsid w:val="00BC49C9"/>
    <w:rsid w:val="00BD11E9"/>
    <w:rsid w:val="00BD12FE"/>
    <w:rsid w:val="00BD374F"/>
    <w:rsid w:val="00BD5704"/>
    <w:rsid w:val="00BE0E7D"/>
    <w:rsid w:val="00BE28F0"/>
    <w:rsid w:val="00BE7078"/>
    <w:rsid w:val="00BE7C89"/>
    <w:rsid w:val="00BF4C7B"/>
    <w:rsid w:val="00BF5E95"/>
    <w:rsid w:val="00BF5EC6"/>
    <w:rsid w:val="00BF653D"/>
    <w:rsid w:val="00C0354E"/>
    <w:rsid w:val="00C044BD"/>
    <w:rsid w:val="00C124DF"/>
    <w:rsid w:val="00C17BA1"/>
    <w:rsid w:val="00C203DE"/>
    <w:rsid w:val="00C22E4C"/>
    <w:rsid w:val="00C22ED1"/>
    <w:rsid w:val="00C2381B"/>
    <w:rsid w:val="00C24080"/>
    <w:rsid w:val="00C2422C"/>
    <w:rsid w:val="00C2701E"/>
    <w:rsid w:val="00C306A6"/>
    <w:rsid w:val="00C3153B"/>
    <w:rsid w:val="00C33169"/>
    <w:rsid w:val="00C33D44"/>
    <w:rsid w:val="00C34544"/>
    <w:rsid w:val="00C35022"/>
    <w:rsid w:val="00C37AD1"/>
    <w:rsid w:val="00C419CC"/>
    <w:rsid w:val="00C4260C"/>
    <w:rsid w:val="00C47CEA"/>
    <w:rsid w:val="00C56831"/>
    <w:rsid w:val="00C60262"/>
    <w:rsid w:val="00C60EA3"/>
    <w:rsid w:val="00C62355"/>
    <w:rsid w:val="00C664F9"/>
    <w:rsid w:val="00C67566"/>
    <w:rsid w:val="00C70055"/>
    <w:rsid w:val="00C704ED"/>
    <w:rsid w:val="00C72A68"/>
    <w:rsid w:val="00C8186D"/>
    <w:rsid w:val="00C818BD"/>
    <w:rsid w:val="00C82006"/>
    <w:rsid w:val="00C8216F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B1076"/>
    <w:rsid w:val="00CB3380"/>
    <w:rsid w:val="00CB5975"/>
    <w:rsid w:val="00CC4837"/>
    <w:rsid w:val="00CD4B63"/>
    <w:rsid w:val="00CD6184"/>
    <w:rsid w:val="00CD63DB"/>
    <w:rsid w:val="00CE0D19"/>
    <w:rsid w:val="00CE43AE"/>
    <w:rsid w:val="00CF0284"/>
    <w:rsid w:val="00CF1E35"/>
    <w:rsid w:val="00D019BB"/>
    <w:rsid w:val="00D02992"/>
    <w:rsid w:val="00D03970"/>
    <w:rsid w:val="00D06CB3"/>
    <w:rsid w:val="00D137E7"/>
    <w:rsid w:val="00D16950"/>
    <w:rsid w:val="00D20EFF"/>
    <w:rsid w:val="00D216A3"/>
    <w:rsid w:val="00D2270C"/>
    <w:rsid w:val="00D2563F"/>
    <w:rsid w:val="00D302BB"/>
    <w:rsid w:val="00D31763"/>
    <w:rsid w:val="00D31821"/>
    <w:rsid w:val="00D34D1B"/>
    <w:rsid w:val="00D35114"/>
    <w:rsid w:val="00D3545D"/>
    <w:rsid w:val="00D40233"/>
    <w:rsid w:val="00D46A64"/>
    <w:rsid w:val="00D46F9F"/>
    <w:rsid w:val="00D56AE4"/>
    <w:rsid w:val="00D60BCC"/>
    <w:rsid w:val="00D66AC6"/>
    <w:rsid w:val="00D73542"/>
    <w:rsid w:val="00D76F2F"/>
    <w:rsid w:val="00D7702B"/>
    <w:rsid w:val="00D82DA7"/>
    <w:rsid w:val="00D83584"/>
    <w:rsid w:val="00D83789"/>
    <w:rsid w:val="00D853C2"/>
    <w:rsid w:val="00D86078"/>
    <w:rsid w:val="00D87B82"/>
    <w:rsid w:val="00D92D2A"/>
    <w:rsid w:val="00D9440D"/>
    <w:rsid w:val="00D96DA2"/>
    <w:rsid w:val="00DA0B4F"/>
    <w:rsid w:val="00DA28B1"/>
    <w:rsid w:val="00DA6870"/>
    <w:rsid w:val="00DB0316"/>
    <w:rsid w:val="00DB4A79"/>
    <w:rsid w:val="00DB76C3"/>
    <w:rsid w:val="00DC01EE"/>
    <w:rsid w:val="00DC24BF"/>
    <w:rsid w:val="00DC3F63"/>
    <w:rsid w:val="00DC4876"/>
    <w:rsid w:val="00DC5C98"/>
    <w:rsid w:val="00DD2440"/>
    <w:rsid w:val="00DD4E0F"/>
    <w:rsid w:val="00DE0E47"/>
    <w:rsid w:val="00DE0E62"/>
    <w:rsid w:val="00DE219C"/>
    <w:rsid w:val="00DE3040"/>
    <w:rsid w:val="00DE373C"/>
    <w:rsid w:val="00DE7AE0"/>
    <w:rsid w:val="00DF0EF4"/>
    <w:rsid w:val="00DF1B40"/>
    <w:rsid w:val="00DF262A"/>
    <w:rsid w:val="00DF37C1"/>
    <w:rsid w:val="00DF4810"/>
    <w:rsid w:val="00DF5C80"/>
    <w:rsid w:val="00DF667F"/>
    <w:rsid w:val="00E110C4"/>
    <w:rsid w:val="00E111A4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5111"/>
    <w:rsid w:val="00E3539E"/>
    <w:rsid w:val="00E4097A"/>
    <w:rsid w:val="00E4265C"/>
    <w:rsid w:val="00E42969"/>
    <w:rsid w:val="00E433F3"/>
    <w:rsid w:val="00E43799"/>
    <w:rsid w:val="00E47774"/>
    <w:rsid w:val="00E47BAE"/>
    <w:rsid w:val="00E5067B"/>
    <w:rsid w:val="00E51794"/>
    <w:rsid w:val="00E536AA"/>
    <w:rsid w:val="00E5478C"/>
    <w:rsid w:val="00E5608B"/>
    <w:rsid w:val="00E6079D"/>
    <w:rsid w:val="00E60BD5"/>
    <w:rsid w:val="00E63C8C"/>
    <w:rsid w:val="00E65A20"/>
    <w:rsid w:val="00E713F1"/>
    <w:rsid w:val="00E7158B"/>
    <w:rsid w:val="00E738C9"/>
    <w:rsid w:val="00E762B2"/>
    <w:rsid w:val="00E77B0F"/>
    <w:rsid w:val="00E77FBB"/>
    <w:rsid w:val="00E80031"/>
    <w:rsid w:val="00E832BF"/>
    <w:rsid w:val="00E86B9C"/>
    <w:rsid w:val="00E87D79"/>
    <w:rsid w:val="00E90A67"/>
    <w:rsid w:val="00E9115D"/>
    <w:rsid w:val="00E928E1"/>
    <w:rsid w:val="00E92CC6"/>
    <w:rsid w:val="00E95134"/>
    <w:rsid w:val="00E96816"/>
    <w:rsid w:val="00EA0D3C"/>
    <w:rsid w:val="00EA2CA4"/>
    <w:rsid w:val="00EB1C87"/>
    <w:rsid w:val="00EB281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11724"/>
    <w:rsid w:val="00F13781"/>
    <w:rsid w:val="00F20C65"/>
    <w:rsid w:val="00F24A9E"/>
    <w:rsid w:val="00F24DC6"/>
    <w:rsid w:val="00F25661"/>
    <w:rsid w:val="00F30DFD"/>
    <w:rsid w:val="00F3235A"/>
    <w:rsid w:val="00F32533"/>
    <w:rsid w:val="00F3368E"/>
    <w:rsid w:val="00F356A1"/>
    <w:rsid w:val="00F418FA"/>
    <w:rsid w:val="00F42DA3"/>
    <w:rsid w:val="00F52AC2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8D"/>
    <w:rsid w:val="00F759D6"/>
    <w:rsid w:val="00F7627E"/>
    <w:rsid w:val="00F77487"/>
    <w:rsid w:val="00F81F96"/>
    <w:rsid w:val="00F8311F"/>
    <w:rsid w:val="00F84F4C"/>
    <w:rsid w:val="00F86493"/>
    <w:rsid w:val="00F87FE3"/>
    <w:rsid w:val="00F936BE"/>
    <w:rsid w:val="00F943B7"/>
    <w:rsid w:val="00F95B2A"/>
    <w:rsid w:val="00F96EEA"/>
    <w:rsid w:val="00F97AB8"/>
    <w:rsid w:val="00FA0149"/>
    <w:rsid w:val="00FA2FBC"/>
    <w:rsid w:val="00FB1680"/>
    <w:rsid w:val="00FB2A94"/>
    <w:rsid w:val="00FB3C27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D1AB0"/>
    <w:rsid w:val="00FD3869"/>
    <w:rsid w:val="00FD3FA5"/>
    <w:rsid w:val="00FD52F3"/>
    <w:rsid w:val="00FD53F5"/>
    <w:rsid w:val="00FD6578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44D6FA"/>
  <w15:docId w15:val="{7F884613-ECDA-4259-8C14-84269E71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basedOn w:val="a0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5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6">
    <w:name w:val="header"/>
    <w:basedOn w:val="a0"/>
    <w:uiPriority w:val="99"/>
    <w:rsid w:val="00BF4C7B"/>
    <w:pPr>
      <w:spacing w:after="0" w:line="240" w:lineRule="auto"/>
    </w:pPr>
  </w:style>
  <w:style w:type="paragraph" w:styleId="af7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8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0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d">
    <w:name w:val="Table Grid"/>
    <w:basedOn w:val="a3"/>
    <w:uiPriority w:val="5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2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">
    <w:name w:val="Title"/>
    <w:basedOn w:val="a0"/>
    <w:link w:val="aff0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0">
    <w:name w:val="Заголовок Знак"/>
    <w:basedOn w:val="a2"/>
    <w:link w:val="aff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а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6">
    <w:name w:val="Сетка таблицы1"/>
    <w:basedOn w:val="a3"/>
    <w:next w:val="afd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2"/>
    <w:rsid w:val="007806ED"/>
  </w:style>
  <w:style w:type="character" w:styleId="aff1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A94B5-0593-4785-AFAA-AEF47D29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Пользователь</cp:lastModifiedBy>
  <cp:revision>17</cp:revision>
  <cp:lastPrinted>2021-01-05T09:41:00Z</cp:lastPrinted>
  <dcterms:created xsi:type="dcterms:W3CDTF">2020-12-18T11:54:00Z</dcterms:created>
  <dcterms:modified xsi:type="dcterms:W3CDTF">2021-10-06T09:05:00Z</dcterms:modified>
</cp:coreProperties>
</file>