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2859E7" w:rsidRPr="002C2DC5">
        <w:rPr>
          <w:rFonts w:ascii="Times New Roman" w:hAnsi="Times New Roman"/>
          <w:lang w:val="uk-UA" w:eastAsia="en-US" w:bidi="en-US"/>
        </w:rPr>
        <w:t xml:space="preserve"> </w:t>
      </w:r>
      <w:r w:rsidR="005065D7" w:rsidRPr="00FD2519">
        <w:rPr>
          <w:rFonts w:ascii="Times New Roman" w:hAnsi="Times New Roman"/>
          <w:b/>
          <w:lang w:val="uk-UA" w:eastAsia="en-US" w:bidi="en-US"/>
        </w:rPr>
        <w:t xml:space="preserve">Картопля </w:t>
      </w:r>
      <w:r w:rsidR="005065D7">
        <w:rPr>
          <w:rFonts w:ascii="Times New Roman" w:hAnsi="Times New Roman"/>
          <w:b/>
          <w:lang w:val="uk-UA" w:eastAsia="en-US" w:bidi="en-US"/>
        </w:rPr>
        <w:t xml:space="preserve">продовольча </w:t>
      </w:r>
      <w:r w:rsidR="005065D7" w:rsidRPr="00FD2519">
        <w:rPr>
          <w:rFonts w:ascii="Times New Roman" w:hAnsi="Times New Roman"/>
          <w:b/>
          <w:lang w:val="uk-UA" w:eastAsia="en-US" w:bidi="en-US"/>
        </w:rPr>
        <w:t xml:space="preserve">(ДК 021:2015  </w:t>
      </w:r>
      <w:r w:rsidR="005065D7" w:rsidRPr="00FD2519">
        <w:rPr>
          <w:rFonts w:ascii="Times New Roman" w:hAnsi="Times New Roman"/>
          <w:b/>
        </w:rPr>
        <w:t xml:space="preserve">03212100-1 </w:t>
      </w:r>
      <w:proofErr w:type="spellStart"/>
      <w:r w:rsidR="005065D7" w:rsidRPr="00FD2519">
        <w:rPr>
          <w:rFonts w:ascii="Times New Roman" w:hAnsi="Times New Roman"/>
          <w:b/>
        </w:rPr>
        <w:t>Картопля</w:t>
      </w:r>
      <w:proofErr w:type="spellEnd"/>
      <w:r w:rsidR="005065D7" w:rsidRPr="00FD2519">
        <w:rPr>
          <w:rFonts w:ascii="Times New Roman" w:hAnsi="Times New Roman"/>
          <w:b/>
          <w:lang w:val="uk-UA" w:eastAsia="en-US" w:bidi="en-US"/>
        </w:rPr>
        <w:t>)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065D7" w:rsidRPr="00593E9D">
              <w:rPr>
                <w:rFonts w:ascii="Times New Roman" w:hAnsi="Times New Roman"/>
                <w:b/>
                <w:lang w:val="uk-UA"/>
              </w:rPr>
              <w:t xml:space="preserve">Картопля  продовольча. </w:t>
            </w:r>
            <w:r w:rsidR="005065D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065D7" w:rsidRPr="00593E9D">
              <w:rPr>
                <w:rFonts w:ascii="Times New Roman" w:hAnsi="Times New Roman"/>
                <w:lang w:val="uk-UA"/>
              </w:rPr>
              <w:t>Врожай 202</w:t>
            </w:r>
            <w:r w:rsidR="005065D7">
              <w:rPr>
                <w:rFonts w:ascii="Times New Roman" w:hAnsi="Times New Roman"/>
                <w:lang w:val="uk-UA"/>
              </w:rPr>
              <w:t>1</w:t>
            </w:r>
            <w:r w:rsidR="005065D7" w:rsidRPr="00593E9D">
              <w:rPr>
                <w:rFonts w:ascii="Times New Roman" w:hAnsi="Times New Roman"/>
                <w:lang w:val="uk-UA"/>
              </w:rPr>
              <w:t xml:space="preserve"> року</w:t>
            </w:r>
            <w:r w:rsidR="005065D7" w:rsidRPr="00593E9D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5065D7" w:rsidRPr="00593E9D">
              <w:rPr>
                <w:rFonts w:ascii="Times New Roman" w:hAnsi="Times New Roman"/>
                <w:lang w:val="uk-UA"/>
              </w:rPr>
              <w:t xml:space="preserve">Відповідність ДСТУ  4506:2005 або ТУ або іншим вимогам діючого санітарного законодавства України. Бульби картоплі мають бути свіжими, сухими, чистими, без </w:t>
            </w:r>
            <w:proofErr w:type="spellStart"/>
            <w:r w:rsidR="005065D7" w:rsidRPr="00593E9D">
              <w:rPr>
                <w:rFonts w:ascii="Times New Roman" w:hAnsi="Times New Roman"/>
                <w:lang w:val="uk-UA"/>
              </w:rPr>
              <w:t>тріщин</w:t>
            </w:r>
            <w:proofErr w:type="spellEnd"/>
            <w:r w:rsidR="005065D7" w:rsidRPr="00593E9D">
              <w:rPr>
                <w:rFonts w:ascii="Times New Roman" w:hAnsi="Times New Roman"/>
                <w:lang w:val="uk-UA"/>
              </w:rPr>
              <w:t xml:space="preserve">, цілими, здоровими, без пошкоджень сільськогосподарськими шкідниками, без надмірної зовнішньої вологості, не пророслі, без ознак в’ялості, без  ознак гнилі, столових (харчових) сортів; однорідні за формою та забарвленням. Мати властивий даному ботанічному сорту запах і присмак та форму.  Без сторонніх домішок. </w:t>
            </w:r>
            <w:r w:rsidR="005065D7" w:rsidRPr="00593E9D">
              <w:rPr>
                <w:rFonts w:ascii="Times New Roman" w:hAnsi="Times New Roman"/>
                <w:b/>
                <w:lang w:val="uk-UA"/>
              </w:rPr>
              <w:t>Картопля середнього або великого розміру (діаметр у розрізі повинен бути не менше 5 см.</w:t>
            </w:r>
            <w:r w:rsidR="005065D7">
              <w:rPr>
                <w:rFonts w:ascii="Times New Roman" w:hAnsi="Times New Roman"/>
                <w:lang w:val="uk-UA"/>
              </w:rPr>
              <w:t xml:space="preserve">). </w:t>
            </w:r>
            <w:r w:rsidR="005065D7" w:rsidRPr="00593E9D">
              <w:rPr>
                <w:rFonts w:ascii="Times New Roman" w:hAnsi="Times New Roman"/>
                <w:lang w:val="uk-UA"/>
              </w:rPr>
              <w:t xml:space="preserve">За терміном вирощування картопля повинна бути </w:t>
            </w:r>
            <w:r w:rsidR="005065D7" w:rsidRPr="00593E9D">
              <w:rPr>
                <w:rFonts w:ascii="Times New Roman" w:hAnsi="Times New Roman"/>
                <w:b/>
                <w:lang w:val="uk-UA"/>
              </w:rPr>
              <w:t>середньопізньою або пізньою</w:t>
            </w:r>
            <w:r w:rsidR="005065D7" w:rsidRPr="00593E9D">
              <w:rPr>
                <w:rFonts w:ascii="Times New Roman" w:hAnsi="Times New Roman"/>
                <w:lang w:val="uk-UA"/>
              </w:rPr>
              <w:t>. Фасована в сітки (мішки ін.).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5065D7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 </w:t>
            </w:r>
            <w:r w:rsidRPr="00FD2519">
              <w:rPr>
                <w:rFonts w:ascii="Times New Roman" w:hAnsi="Times New Roman"/>
                <w:b/>
                <w:lang w:val="uk-UA" w:eastAsia="en-US" w:bidi="en-US"/>
              </w:rPr>
              <w:t xml:space="preserve">ДК 021:2015  </w:t>
            </w:r>
            <w:r w:rsidRPr="00FD2519">
              <w:rPr>
                <w:rFonts w:ascii="Times New Roman" w:hAnsi="Times New Roman"/>
                <w:b/>
              </w:rPr>
              <w:t xml:space="preserve">03212100-1 </w:t>
            </w:r>
            <w:proofErr w:type="spellStart"/>
            <w:r w:rsidRPr="00FD2519">
              <w:rPr>
                <w:rFonts w:ascii="Times New Roman" w:hAnsi="Times New Roman"/>
                <w:b/>
              </w:rPr>
              <w:t>Картопля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5065D7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386C2A" w:rsidRPr="00764BB5" w:rsidRDefault="004B37FB" w:rsidP="00386C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386C2A" w:rsidRPr="00314777">
        <w:rPr>
          <w:rFonts w:ascii="Times New Roman" w:hAnsi="Times New Roman"/>
          <w:b/>
          <w:lang w:eastAsia="uk-UA"/>
        </w:rPr>
        <w:t>16</w:t>
      </w:r>
      <w:r w:rsidR="00386C2A">
        <w:rPr>
          <w:rFonts w:ascii="Times New Roman" w:hAnsi="Times New Roman"/>
          <w:b/>
          <w:lang w:val="uk-UA" w:eastAsia="uk-UA"/>
        </w:rPr>
        <w:t>0</w:t>
      </w:r>
      <w:r w:rsidR="00386C2A" w:rsidRPr="00314777">
        <w:rPr>
          <w:rFonts w:ascii="Times New Roman" w:hAnsi="Times New Roman"/>
          <w:b/>
          <w:lang w:eastAsia="uk-UA"/>
        </w:rPr>
        <w:t xml:space="preserve"> 000,00</w:t>
      </w:r>
      <w:r w:rsidR="00386C2A" w:rsidRPr="00EB5D35">
        <w:rPr>
          <w:rFonts w:ascii="Times New Roman" w:hAnsi="Times New Roman"/>
          <w:lang w:eastAsia="uk-UA"/>
        </w:rPr>
        <w:t xml:space="preserve"> грн. (</w:t>
      </w:r>
      <w:r w:rsidR="00386C2A" w:rsidRPr="00314777">
        <w:rPr>
          <w:rFonts w:ascii="Times New Roman" w:hAnsi="Times New Roman"/>
          <w:lang w:val="uk-UA" w:eastAsia="uk-UA"/>
        </w:rPr>
        <w:t xml:space="preserve">Сто </w:t>
      </w:r>
      <w:proofErr w:type="gramStart"/>
      <w:r w:rsidR="00386C2A" w:rsidRPr="00314777">
        <w:rPr>
          <w:rFonts w:ascii="Times New Roman" w:hAnsi="Times New Roman"/>
          <w:lang w:val="uk-UA" w:eastAsia="uk-UA"/>
        </w:rPr>
        <w:t>шістдесят  тисяч</w:t>
      </w:r>
      <w:proofErr w:type="gramEnd"/>
      <w:r w:rsidR="00386C2A" w:rsidRPr="00314777">
        <w:rPr>
          <w:rFonts w:ascii="Times New Roman" w:hAnsi="Times New Roman"/>
          <w:lang w:val="uk-UA" w:eastAsia="uk-UA"/>
        </w:rPr>
        <w:t xml:space="preserve"> грн. 00 </w:t>
      </w:r>
      <w:proofErr w:type="spellStart"/>
      <w:r w:rsidR="00386C2A" w:rsidRPr="00314777">
        <w:rPr>
          <w:rFonts w:ascii="Times New Roman" w:hAnsi="Times New Roman"/>
          <w:lang w:val="uk-UA" w:eastAsia="uk-UA"/>
        </w:rPr>
        <w:t>коп</w:t>
      </w:r>
      <w:proofErr w:type="spellEnd"/>
      <w:r w:rsidR="00386C2A" w:rsidRPr="00EB5D35">
        <w:rPr>
          <w:rFonts w:ascii="Times New Roman" w:hAnsi="Times New Roman"/>
          <w:lang w:eastAsia="uk-UA"/>
        </w:rPr>
        <w:t>. з ПДВ)</w:t>
      </w:r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1" w:name="_GoBack"/>
      <w:bookmarkEnd w:id="1"/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72" w:rsidRDefault="009D2B72">
      <w:pPr>
        <w:spacing w:after="0" w:line="240" w:lineRule="auto"/>
      </w:pPr>
      <w:r>
        <w:separator/>
      </w:r>
    </w:p>
  </w:endnote>
  <w:endnote w:type="continuationSeparator" w:id="0">
    <w:p w:rsidR="009D2B72" w:rsidRDefault="009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72" w:rsidRDefault="009D2B72">
      <w:pPr>
        <w:spacing w:after="0" w:line="240" w:lineRule="auto"/>
      </w:pPr>
      <w:r>
        <w:separator/>
      </w:r>
    </w:p>
  </w:footnote>
  <w:footnote w:type="continuationSeparator" w:id="0">
    <w:p w:rsidR="009D2B72" w:rsidRDefault="009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86C2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65D7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D2B72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3469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8B0-60ED-48CA-9026-AC9D4553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2021-09-28T07:44:00Z</dcterms:modified>
</cp:coreProperties>
</file>