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2349" w:rsidRDefault="000D2349" w:rsidP="00EF5F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063E0" w:rsidRDefault="00A64CBA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bookmarkStart w:id="0" w:name="_Hlk81065422"/>
      <w:proofErr w:type="spellStart"/>
      <w:r>
        <w:rPr>
          <w:rFonts w:ascii="Times New Roman" w:hAnsi="Times New Roman"/>
          <w:lang w:val="uk-UA" w:eastAsia="uk-UA"/>
        </w:rPr>
        <w:t>Обгрунтування</w:t>
      </w:r>
      <w:proofErr w:type="spellEnd"/>
      <w:r>
        <w:rPr>
          <w:rFonts w:ascii="Times New Roman" w:hAnsi="Times New Roman"/>
          <w:lang w:val="uk-UA" w:eastAsia="uk-UA"/>
        </w:rPr>
        <w:t xml:space="preserve"> щодо закупівлі</w:t>
      </w:r>
      <w:bookmarkEnd w:id="0"/>
      <w:r w:rsidR="000E639C">
        <w:rPr>
          <w:rFonts w:ascii="Times New Roman" w:hAnsi="Times New Roman"/>
          <w:lang w:val="uk-UA" w:eastAsia="uk-UA"/>
        </w:rPr>
        <w:t>:</w:t>
      </w:r>
      <w:r w:rsidR="002859E7">
        <w:rPr>
          <w:rFonts w:ascii="Times New Roman" w:hAnsi="Times New Roman"/>
          <w:lang w:val="uk-UA" w:eastAsia="uk-UA"/>
        </w:rPr>
        <w:t xml:space="preserve"> </w:t>
      </w:r>
      <w:r w:rsidR="002859E7" w:rsidRPr="002C2DC5">
        <w:rPr>
          <w:rFonts w:ascii="Times New Roman" w:hAnsi="Times New Roman"/>
          <w:lang w:val="uk-UA" w:eastAsia="en-US" w:bidi="en-US"/>
        </w:rPr>
        <w:t xml:space="preserve"> </w:t>
      </w:r>
      <w:r w:rsidR="003E600E" w:rsidRPr="0060013C">
        <w:rPr>
          <w:rFonts w:ascii="Times New Roman" w:hAnsi="Times New Roman"/>
          <w:b/>
          <w:bCs/>
          <w:lang w:val="uk-UA"/>
        </w:rPr>
        <w:t xml:space="preserve">Капуста качанна </w:t>
      </w:r>
      <w:r w:rsidR="003E600E" w:rsidRPr="00121105">
        <w:rPr>
          <w:rFonts w:ascii="Times New Roman" w:hAnsi="Times New Roman"/>
          <w:b/>
          <w:lang w:val="uk-UA"/>
        </w:rPr>
        <w:t xml:space="preserve">ДК 021:2015 </w:t>
      </w:r>
      <w:r w:rsidR="003E600E" w:rsidRPr="00121105">
        <w:rPr>
          <w:rFonts w:ascii="Times New Roman" w:hAnsi="Times New Roman"/>
          <w:b/>
          <w:color w:val="000000"/>
          <w:lang w:val="uk-UA"/>
        </w:rPr>
        <w:t>03221410-3 Капуста качанна</w:t>
      </w:r>
      <w:r w:rsidR="002859E7">
        <w:rPr>
          <w:rFonts w:ascii="Times New Roman" w:hAnsi="Times New Roman"/>
          <w:lang w:val="uk-UA"/>
        </w:rPr>
        <w:t>.</w:t>
      </w:r>
    </w:p>
    <w:p w:rsidR="008063E0" w:rsidRPr="008063E0" w:rsidRDefault="008063E0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                                                                                                         </w:t>
      </w:r>
    </w:p>
    <w:p w:rsidR="005C7FF4" w:rsidRDefault="005C7FF4" w:rsidP="0091756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65"/>
        <w:gridCol w:w="1560"/>
        <w:gridCol w:w="708"/>
        <w:gridCol w:w="851"/>
      </w:tblGrid>
      <w:tr w:rsidR="00930491" w:rsidRPr="005E1DE6" w:rsidTr="00930491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Предмет  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ДК 021:2015 найбільш відповідний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Кількість</w:t>
            </w:r>
          </w:p>
        </w:tc>
      </w:tr>
      <w:tr w:rsidR="003E600E" w:rsidRPr="005E1DE6" w:rsidTr="00D179FC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0E" w:rsidRPr="005E1DE6" w:rsidRDefault="003E600E" w:rsidP="003E6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D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00E" w:rsidRPr="00EF4A77" w:rsidRDefault="003E600E" w:rsidP="003E600E">
            <w:pPr>
              <w:jc w:val="both"/>
              <w:rPr>
                <w:rFonts w:ascii="Times New Roman" w:hAnsi="Times New Roman"/>
                <w:lang w:val="uk-UA" w:eastAsia="uk-UA"/>
              </w:rPr>
            </w:pPr>
            <w:r w:rsidRPr="00844AB1">
              <w:rPr>
                <w:sz w:val="20"/>
                <w:szCs w:val="20"/>
                <w:lang w:val="uk-UA" w:eastAsia="uk-UA"/>
              </w:rPr>
              <w:t xml:space="preserve"> </w:t>
            </w:r>
            <w:r w:rsidRPr="0060013C">
              <w:rPr>
                <w:rFonts w:ascii="Times New Roman" w:eastAsia="Arial" w:hAnsi="Times New Roman"/>
                <w:b/>
                <w:lang w:val="uk-UA"/>
              </w:rPr>
              <w:t xml:space="preserve">Капуста  </w:t>
            </w:r>
            <w:r w:rsidRPr="0060013C">
              <w:rPr>
                <w:rFonts w:ascii="Times New Roman" w:hAnsi="Times New Roman"/>
                <w:b/>
                <w:bCs/>
                <w:lang w:val="uk-UA"/>
              </w:rPr>
              <w:t>качанна</w:t>
            </w:r>
            <w:r w:rsidRPr="0060013C">
              <w:rPr>
                <w:rFonts w:ascii="Times New Roman" w:eastAsia="Arial" w:hAnsi="Times New Roman"/>
                <w:b/>
                <w:lang w:val="uk-UA"/>
              </w:rPr>
              <w:t xml:space="preserve">.  </w:t>
            </w:r>
            <w:r w:rsidRPr="0060013C">
              <w:rPr>
                <w:rFonts w:ascii="Times New Roman" w:eastAsia="Arial" w:hAnsi="Times New Roman"/>
                <w:lang w:val="uk-UA"/>
              </w:rPr>
              <w:t>Пізні сорти,  врожай 202</w:t>
            </w:r>
            <w:r>
              <w:rPr>
                <w:rFonts w:ascii="Times New Roman" w:eastAsia="Arial" w:hAnsi="Times New Roman"/>
                <w:lang w:val="uk-UA"/>
              </w:rPr>
              <w:t>1</w:t>
            </w:r>
            <w:r w:rsidRPr="0060013C">
              <w:rPr>
                <w:rFonts w:ascii="Times New Roman" w:eastAsia="Arial" w:hAnsi="Times New Roman"/>
                <w:lang w:val="uk-UA"/>
              </w:rPr>
              <w:t xml:space="preserve"> року</w:t>
            </w:r>
            <w:r w:rsidRPr="0060013C">
              <w:rPr>
                <w:rFonts w:ascii="Times New Roman" w:eastAsia="Arial" w:hAnsi="Times New Roman"/>
                <w:b/>
                <w:lang w:val="uk-UA"/>
              </w:rPr>
              <w:t xml:space="preserve">. Відповідність </w:t>
            </w:r>
            <w:r w:rsidRPr="0060013C">
              <w:rPr>
                <w:rFonts w:ascii="Times New Roman" w:eastAsia="Arial" w:hAnsi="Times New Roman"/>
                <w:lang w:val="uk-UA"/>
              </w:rPr>
              <w:t xml:space="preserve">ДСТУ 7037:2009 або ТУ або  іншим вимогам діючого санітарного законодавства України. Головки свіжі, цілі, здорові, чисті, цілком сформовані, непророслі, типової для ботанічного сорту форми і забарвлення, без пошкоджень сільськогосподарськими шкідниками. Головки щільні, повинні бути зачищені до щільно прилеглих зелених або білих листків .Не допускається   механічних пошкоджень, ураження хворобами без ознак гнилі, в’ялої, вологої. Фасована в сітки (мішки, </w:t>
            </w:r>
            <w:proofErr w:type="spellStart"/>
            <w:r w:rsidRPr="0060013C">
              <w:rPr>
                <w:rFonts w:ascii="Times New Roman" w:eastAsia="Arial" w:hAnsi="Times New Roman"/>
                <w:lang w:val="uk-UA"/>
              </w:rPr>
              <w:t>ін</w:t>
            </w:r>
            <w:proofErr w:type="spellEnd"/>
            <w:r w:rsidRPr="0060013C">
              <w:rPr>
                <w:rFonts w:ascii="Times New Roman" w:eastAsia="Arial" w:hAnsi="Times New Roman"/>
                <w:lang w:val="uk-UA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00E" w:rsidRPr="00930491" w:rsidRDefault="003E600E" w:rsidP="003E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E600E" w:rsidRPr="00C837D5" w:rsidRDefault="003E600E" w:rsidP="003E60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21105">
              <w:rPr>
                <w:rFonts w:ascii="Times New Roman" w:hAnsi="Times New Roman"/>
                <w:b/>
                <w:lang w:val="uk-UA"/>
              </w:rPr>
              <w:t xml:space="preserve">ДК 021:2015 </w:t>
            </w:r>
            <w:r w:rsidRPr="00121105">
              <w:rPr>
                <w:rFonts w:ascii="Times New Roman" w:hAnsi="Times New Roman"/>
                <w:b/>
                <w:color w:val="000000"/>
                <w:lang w:val="uk-UA"/>
              </w:rPr>
              <w:t>03221410-3 Капуста качанна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0E" w:rsidRPr="005E1DE6" w:rsidRDefault="003E600E" w:rsidP="003E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E1DE6"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0E" w:rsidRPr="005E1DE6" w:rsidRDefault="003E600E" w:rsidP="003E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3E600E" w:rsidRPr="005E1DE6" w:rsidRDefault="003E600E" w:rsidP="003E600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70</w:t>
            </w:r>
            <w:r w:rsidRPr="00E90A67">
              <w:rPr>
                <w:rFonts w:ascii="Times New Roman" w:hAnsi="Times New Roman"/>
                <w:lang w:val="uk-UA"/>
              </w:rPr>
              <w:t>00</w:t>
            </w:r>
          </w:p>
        </w:tc>
      </w:tr>
    </w:tbl>
    <w:p w:rsidR="008A1ACF" w:rsidRDefault="004B37FB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      </w:t>
      </w:r>
    </w:p>
    <w:p w:rsidR="003E600E" w:rsidRPr="00561512" w:rsidRDefault="004B37FB" w:rsidP="003E600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  <w:r w:rsidR="008A1ACF" w:rsidRPr="00CE6FAB">
        <w:rPr>
          <w:rFonts w:ascii="Times New Roman" w:hAnsi="Times New Roman"/>
          <w:lang w:val="uk-UA" w:eastAsia="uk-UA"/>
        </w:rPr>
        <w:t>Очікувана вартість предмета закупівлі:</w:t>
      </w:r>
      <w:r w:rsidR="00C837D5" w:rsidRPr="00C837D5">
        <w:rPr>
          <w:rFonts w:ascii="Times New Roman" w:hAnsi="Times New Roman"/>
          <w:b/>
          <w:lang w:val="uk-UA" w:eastAsia="uk-UA"/>
        </w:rPr>
        <w:t xml:space="preserve"> </w:t>
      </w:r>
      <w:bookmarkStart w:id="1" w:name="_Hlk81062996"/>
      <w:r w:rsidR="003E600E">
        <w:rPr>
          <w:rFonts w:ascii="Times New Roman" w:hAnsi="Times New Roman"/>
          <w:b/>
          <w:lang w:val="uk-UA" w:eastAsia="uk-UA"/>
        </w:rPr>
        <w:t>38</w:t>
      </w:r>
      <w:r w:rsidR="003E600E" w:rsidRPr="008B3C7D">
        <w:rPr>
          <w:rFonts w:ascii="Times New Roman" w:hAnsi="Times New Roman"/>
          <w:b/>
          <w:lang w:val="uk-UA" w:eastAsia="uk-UA"/>
        </w:rPr>
        <w:t xml:space="preserve"> 500 ,00 грн</w:t>
      </w:r>
      <w:r w:rsidR="003E600E" w:rsidRPr="008B3C7D">
        <w:rPr>
          <w:rFonts w:ascii="Times New Roman" w:hAnsi="Times New Roman"/>
          <w:lang w:val="uk-UA" w:eastAsia="uk-UA"/>
        </w:rPr>
        <w:t>. (</w:t>
      </w:r>
      <w:r w:rsidR="003E600E">
        <w:rPr>
          <w:rFonts w:ascii="Times New Roman" w:hAnsi="Times New Roman"/>
          <w:lang w:val="uk-UA" w:eastAsia="uk-UA"/>
        </w:rPr>
        <w:t>Тридцять вісім</w:t>
      </w:r>
      <w:r w:rsidR="003E600E" w:rsidRPr="008B3C7D">
        <w:rPr>
          <w:rFonts w:ascii="Times New Roman" w:hAnsi="Times New Roman"/>
          <w:lang w:val="uk-UA" w:eastAsia="uk-UA"/>
        </w:rPr>
        <w:t xml:space="preserve">  тисяч п’ятсот грн</w:t>
      </w:r>
      <w:r w:rsidR="003E600E" w:rsidRPr="00561512">
        <w:rPr>
          <w:rFonts w:ascii="Times New Roman" w:hAnsi="Times New Roman"/>
          <w:lang w:val="uk-UA" w:eastAsia="uk-UA"/>
        </w:rPr>
        <w:t>. 00  коп. з ПДВ)</w:t>
      </w:r>
    </w:p>
    <w:p w:rsidR="00F359C3" w:rsidRPr="00CE6FAB" w:rsidRDefault="004B37FB" w:rsidP="00F359C3">
      <w:pPr>
        <w:spacing w:after="0" w:line="240" w:lineRule="auto"/>
        <w:jc w:val="both"/>
        <w:rPr>
          <w:rFonts w:ascii="Times New Roman" w:hAnsi="Times New Roman"/>
          <w:lang w:val="uk-UA"/>
        </w:rPr>
      </w:pPr>
      <w:bookmarkStart w:id="2" w:name="_GoBack"/>
      <w:bookmarkEnd w:id="1"/>
      <w:bookmarkEnd w:id="2"/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  <w:r w:rsidR="00F359C3" w:rsidRPr="008F2E35">
        <w:rPr>
          <w:rFonts w:ascii="Times New Roman" w:hAnsi="Times New Roman"/>
          <w:lang w:val="uk-UA" w:eastAsia="uk-UA"/>
        </w:rPr>
        <w:t>Умови оплати:</w:t>
      </w:r>
      <w:r w:rsidR="00F359C3" w:rsidRPr="008F2E35">
        <w:rPr>
          <w:rFonts w:ascii="Times New Roman" w:hAnsi="Times New Roman"/>
          <w:lang w:val="uk-UA"/>
        </w:rPr>
        <w:t xml:space="preserve"> </w:t>
      </w:r>
      <w:proofErr w:type="spellStart"/>
      <w:r w:rsidR="00F359C3" w:rsidRPr="00CE6FAB">
        <w:rPr>
          <w:rFonts w:ascii="Times New Roman" w:hAnsi="Times New Roman"/>
          <w:lang w:val="uk-UA"/>
        </w:rPr>
        <w:t>Післяоплата</w:t>
      </w:r>
      <w:proofErr w:type="spellEnd"/>
      <w:r w:rsidR="00F359C3" w:rsidRPr="00CE6FAB">
        <w:rPr>
          <w:rFonts w:ascii="Times New Roman" w:hAnsi="Times New Roman"/>
          <w:lang w:val="uk-UA"/>
        </w:rPr>
        <w:t xml:space="preserve">. Розрахунки проводяться у безготівковій формі шляхом перерахунку коштів на рахунок Постачальника протягом 30 календарних днів з дня отримання товару. </w:t>
      </w:r>
    </w:p>
    <w:p w:rsidR="008A1ACF" w:rsidRDefault="00F359C3" w:rsidP="00C837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076C0B">
        <w:rPr>
          <w:rFonts w:ascii="Times New Roman" w:hAnsi="Times New Roman"/>
          <w:lang w:val="uk-UA" w:eastAsia="uk-UA"/>
        </w:rPr>
        <w:t>Строк поставки товарів</w:t>
      </w:r>
      <w:r w:rsidRPr="00582E0B">
        <w:rPr>
          <w:rFonts w:ascii="Times New Roman" w:hAnsi="Times New Roman"/>
          <w:b/>
          <w:lang w:val="uk-UA" w:eastAsia="uk-UA"/>
        </w:rPr>
        <w:t xml:space="preserve">: до </w:t>
      </w:r>
      <w:r>
        <w:rPr>
          <w:rFonts w:ascii="Times New Roman" w:hAnsi="Times New Roman"/>
          <w:b/>
          <w:lang w:val="uk-UA" w:eastAsia="uk-UA"/>
        </w:rPr>
        <w:t>25</w:t>
      </w:r>
      <w:r w:rsidRPr="00582E0B">
        <w:rPr>
          <w:rFonts w:ascii="Times New Roman" w:hAnsi="Times New Roman"/>
          <w:b/>
          <w:lang w:val="uk-UA" w:eastAsia="uk-UA"/>
        </w:rPr>
        <w:t>.12.2021 року</w:t>
      </w:r>
    </w:p>
    <w:p w:rsidR="008918CD" w:rsidRPr="008A1ACF" w:rsidRDefault="004B37FB" w:rsidP="005C7F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A1ACF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Поставка 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proofErr w:type="spellStart"/>
      <w:r w:rsidR="00E77FBB">
        <w:rPr>
          <w:rFonts w:ascii="Times New Roman" w:hAnsi="Times New Roman"/>
          <w:sz w:val="24"/>
          <w:szCs w:val="24"/>
          <w:lang w:val="uk-UA" w:eastAsia="en-US"/>
        </w:rPr>
        <w:t>товара</w:t>
      </w:r>
      <w:proofErr w:type="spellEnd"/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за </w:t>
      </w:r>
      <w:proofErr w:type="spellStart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>адресою</w:t>
      </w:r>
      <w:proofErr w:type="spellEnd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 замовника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>:</w:t>
      </w:r>
      <w:r w:rsidRPr="008A1ACF">
        <w:rPr>
          <w:rFonts w:ascii="Times New Roman" w:hAnsi="Times New Roman"/>
          <w:spacing w:val="7"/>
          <w:sz w:val="24"/>
          <w:szCs w:val="24"/>
          <w:lang w:val="uk-UA"/>
        </w:rPr>
        <w:t xml:space="preserve">  </w:t>
      </w:r>
      <w:r w:rsidR="002D7AC7" w:rsidRPr="00B817B9">
        <w:rPr>
          <w:rFonts w:ascii="Times New Roman" w:hAnsi="Times New Roman"/>
          <w:lang w:val="uk-UA"/>
        </w:rPr>
        <w:t>м. Вінниця, вул. Київська, 68</w:t>
      </w:r>
      <w:r w:rsidRPr="008A1ACF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F359C3">
        <w:rPr>
          <w:rFonts w:ascii="Times New Roman" w:hAnsi="Times New Roman"/>
          <w:sz w:val="24"/>
          <w:szCs w:val="24"/>
          <w:lang w:val="uk-UA"/>
        </w:rPr>
        <w:t>КНП «ВМКЛШМД»</w:t>
      </w:r>
      <w:r w:rsidRPr="008A1AC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4B15A2" w:rsidRPr="008A1ACF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sectPr w:rsidR="008918CD" w:rsidRPr="008A1ACF" w:rsidSect="00132B4B">
      <w:headerReference w:type="default" r:id="rId8"/>
      <w:footerReference w:type="default" r:id="rId9"/>
      <w:pgSz w:w="11906" w:h="16838"/>
      <w:pgMar w:top="426" w:right="850" w:bottom="764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91" w:rsidRDefault="00601091">
      <w:pPr>
        <w:spacing w:after="0" w:line="240" w:lineRule="auto"/>
      </w:pPr>
      <w:r>
        <w:separator/>
      </w:r>
    </w:p>
  </w:endnote>
  <w:endnote w:type="continuationSeparator" w:id="0">
    <w:p w:rsidR="00601091" w:rsidRDefault="0060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2" w:rsidRPr="004070D4" w:rsidRDefault="00BB72D6" w:rsidP="004070D4">
    <w:pPr>
      <w:pStyle w:val="af7"/>
      <w:jc w:val="center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3C2" w:rsidRDefault="00D853C2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    <v:fill opacity="0"/>
              <v:textbox inset="0,0,0,0">
                <w:txbxContent>
                  <w:p w:rsidR="00D853C2" w:rsidRDefault="00D853C2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91" w:rsidRDefault="00601091">
      <w:pPr>
        <w:spacing w:after="0" w:line="240" w:lineRule="auto"/>
      </w:pPr>
      <w:r>
        <w:separator/>
      </w:r>
    </w:p>
  </w:footnote>
  <w:footnote w:type="continuationSeparator" w:id="0">
    <w:p w:rsidR="00601091" w:rsidRDefault="0060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483100"/>
      <w:docPartObj>
        <w:docPartGallery w:val="Page Numbers (Top of Page)"/>
        <w:docPartUnique/>
      </w:docPartObj>
    </w:sdtPr>
    <w:sdtEndPr/>
    <w:sdtContent>
      <w:p w:rsidR="00067840" w:rsidRDefault="0006784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78">
          <w:rPr>
            <w:noProof/>
          </w:rPr>
          <w:t>2</w:t>
        </w:r>
        <w:r>
          <w:fldChar w:fldCharType="end"/>
        </w:r>
      </w:p>
    </w:sdtContent>
  </w:sdt>
  <w:p w:rsidR="00067840" w:rsidRDefault="0006784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6131"/>
    <w:rsid w:val="00032BFD"/>
    <w:rsid w:val="00034366"/>
    <w:rsid w:val="0003643F"/>
    <w:rsid w:val="000408C6"/>
    <w:rsid w:val="00042A1A"/>
    <w:rsid w:val="00043C6F"/>
    <w:rsid w:val="00044070"/>
    <w:rsid w:val="0004412F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A79E8"/>
    <w:rsid w:val="000B0D07"/>
    <w:rsid w:val="000B414F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639C"/>
    <w:rsid w:val="000E7126"/>
    <w:rsid w:val="000F2068"/>
    <w:rsid w:val="000F34F1"/>
    <w:rsid w:val="000F4680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65A1"/>
    <w:rsid w:val="001902E8"/>
    <w:rsid w:val="00190407"/>
    <w:rsid w:val="00192DDE"/>
    <w:rsid w:val="00193BC0"/>
    <w:rsid w:val="001A0414"/>
    <w:rsid w:val="001A0BFD"/>
    <w:rsid w:val="001A1F04"/>
    <w:rsid w:val="001A25D5"/>
    <w:rsid w:val="001A441F"/>
    <w:rsid w:val="001A5DEE"/>
    <w:rsid w:val="001A63F8"/>
    <w:rsid w:val="001A7061"/>
    <w:rsid w:val="001B2D4C"/>
    <w:rsid w:val="001B3821"/>
    <w:rsid w:val="001B6221"/>
    <w:rsid w:val="001B6539"/>
    <w:rsid w:val="001C0B48"/>
    <w:rsid w:val="001C14EF"/>
    <w:rsid w:val="001C14F5"/>
    <w:rsid w:val="001C194B"/>
    <w:rsid w:val="001C1E63"/>
    <w:rsid w:val="001C42FC"/>
    <w:rsid w:val="001C45AE"/>
    <w:rsid w:val="001C6086"/>
    <w:rsid w:val="001C618F"/>
    <w:rsid w:val="001C7962"/>
    <w:rsid w:val="001C7BC4"/>
    <w:rsid w:val="001D215C"/>
    <w:rsid w:val="001D22FB"/>
    <w:rsid w:val="001D31A6"/>
    <w:rsid w:val="001D3803"/>
    <w:rsid w:val="001E57E9"/>
    <w:rsid w:val="001E6EDF"/>
    <w:rsid w:val="001E779C"/>
    <w:rsid w:val="001F0153"/>
    <w:rsid w:val="001F45AF"/>
    <w:rsid w:val="00203485"/>
    <w:rsid w:val="002071C7"/>
    <w:rsid w:val="00207F56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55D5"/>
    <w:rsid w:val="00250ABC"/>
    <w:rsid w:val="00251418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45D5"/>
    <w:rsid w:val="0027513C"/>
    <w:rsid w:val="00276391"/>
    <w:rsid w:val="002859E7"/>
    <w:rsid w:val="0029050D"/>
    <w:rsid w:val="002914F7"/>
    <w:rsid w:val="00291995"/>
    <w:rsid w:val="002921DB"/>
    <w:rsid w:val="0029608D"/>
    <w:rsid w:val="00297215"/>
    <w:rsid w:val="002A33EB"/>
    <w:rsid w:val="002A3C95"/>
    <w:rsid w:val="002B0150"/>
    <w:rsid w:val="002B2D9D"/>
    <w:rsid w:val="002B7812"/>
    <w:rsid w:val="002C0985"/>
    <w:rsid w:val="002C0D05"/>
    <w:rsid w:val="002C2C6F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AC7"/>
    <w:rsid w:val="002D7DDE"/>
    <w:rsid w:val="002E6938"/>
    <w:rsid w:val="002F5340"/>
    <w:rsid w:val="002F562A"/>
    <w:rsid w:val="002F5805"/>
    <w:rsid w:val="002F76E3"/>
    <w:rsid w:val="00300030"/>
    <w:rsid w:val="00300590"/>
    <w:rsid w:val="00301C96"/>
    <w:rsid w:val="0030329B"/>
    <w:rsid w:val="0030582A"/>
    <w:rsid w:val="00311891"/>
    <w:rsid w:val="00314C1A"/>
    <w:rsid w:val="00320B3F"/>
    <w:rsid w:val="00320D80"/>
    <w:rsid w:val="00321283"/>
    <w:rsid w:val="003240BE"/>
    <w:rsid w:val="00325BD1"/>
    <w:rsid w:val="00326AC4"/>
    <w:rsid w:val="003300CF"/>
    <w:rsid w:val="003308E7"/>
    <w:rsid w:val="00332559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4DBA"/>
    <w:rsid w:val="0036561C"/>
    <w:rsid w:val="00367603"/>
    <w:rsid w:val="00367BCF"/>
    <w:rsid w:val="003720FF"/>
    <w:rsid w:val="00381050"/>
    <w:rsid w:val="003811EF"/>
    <w:rsid w:val="00381554"/>
    <w:rsid w:val="00383A57"/>
    <w:rsid w:val="00383E6E"/>
    <w:rsid w:val="0038507A"/>
    <w:rsid w:val="00391458"/>
    <w:rsid w:val="00392B46"/>
    <w:rsid w:val="00392B6E"/>
    <w:rsid w:val="003936D8"/>
    <w:rsid w:val="00393D29"/>
    <w:rsid w:val="003A12DA"/>
    <w:rsid w:val="003A2FBA"/>
    <w:rsid w:val="003A5EE5"/>
    <w:rsid w:val="003B1505"/>
    <w:rsid w:val="003B3BF1"/>
    <w:rsid w:val="003C0199"/>
    <w:rsid w:val="003C754B"/>
    <w:rsid w:val="003D3DB2"/>
    <w:rsid w:val="003D43E7"/>
    <w:rsid w:val="003D5024"/>
    <w:rsid w:val="003E12B6"/>
    <w:rsid w:val="003E3488"/>
    <w:rsid w:val="003E401A"/>
    <w:rsid w:val="003E600E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1678"/>
    <w:rsid w:val="0043460D"/>
    <w:rsid w:val="004403F4"/>
    <w:rsid w:val="00443512"/>
    <w:rsid w:val="00446147"/>
    <w:rsid w:val="0044758E"/>
    <w:rsid w:val="00450ADD"/>
    <w:rsid w:val="004515B5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4395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6E6C"/>
    <w:rsid w:val="004B1080"/>
    <w:rsid w:val="004B15A2"/>
    <w:rsid w:val="004B37FB"/>
    <w:rsid w:val="004B7425"/>
    <w:rsid w:val="004C3E4D"/>
    <w:rsid w:val="004C48CD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6A9B"/>
    <w:rsid w:val="004F71A6"/>
    <w:rsid w:val="005000BB"/>
    <w:rsid w:val="0050125F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20932"/>
    <w:rsid w:val="00520C95"/>
    <w:rsid w:val="0052142C"/>
    <w:rsid w:val="0052245F"/>
    <w:rsid w:val="00522E1A"/>
    <w:rsid w:val="00523CF1"/>
    <w:rsid w:val="00530174"/>
    <w:rsid w:val="0053024A"/>
    <w:rsid w:val="00531A7C"/>
    <w:rsid w:val="00532F24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73AF"/>
    <w:rsid w:val="00557CE1"/>
    <w:rsid w:val="00557ED2"/>
    <w:rsid w:val="00560C4B"/>
    <w:rsid w:val="00562912"/>
    <w:rsid w:val="00564A43"/>
    <w:rsid w:val="00564DA5"/>
    <w:rsid w:val="005669CF"/>
    <w:rsid w:val="00567D8C"/>
    <w:rsid w:val="00570634"/>
    <w:rsid w:val="0057095D"/>
    <w:rsid w:val="005751AF"/>
    <w:rsid w:val="00575770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46F3"/>
    <w:rsid w:val="005A618D"/>
    <w:rsid w:val="005A74D1"/>
    <w:rsid w:val="005B0E74"/>
    <w:rsid w:val="005B6E30"/>
    <w:rsid w:val="005C0A45"/>
    <w:rsid w:val="005C233C"/>
    <w:rsid w:val="005C2A0D"/>
    <w:rsid w:val="005C42EF"/>
    <w:rsid w:val="005C64E6"/>
    <w:rsid w:val="005C6BCD"/>
    <w:rsid w:val="005C7FF4"/>
    <w:rsid w:val="005D37DE"/>
    <w:rsid w:val="005D4880"/>
    <w:rsid w:val="005D4DC2"/>
    <w:rsid w:val="005D56C6"/>
    <w:rsid w:val="005D632A"/>
    <w:rsid w:val="005D7110"/>
    <w:rsid w:val="005D76FE"/>
    <w:rsid w:val="005E13B9"/>
    <w:rsid w:val="005E29C6"/>
    <w:rsid w:val="005E4659"/>
    <w:rsid w:val="005E6946"/>
    <w:rsid w:val="005E6FB1"/>
    <w:rsid w:val="005F1A71"/>
    <w:rsid w:val="005F2096"/>
    <w:rsid w:val="005F32C0"/>
    <w:rsid w:val="005F7B35"/>
    <w:rsid w:val="00600EAC"/>
    <w:rsid w:val="00601091"/>
    <w:rsid w:val="00601DC0"/>
    <w:rsid w:val="0060399A"/>
    <w:rsid w:val="00605BF3"/>
    <w:rsid w:val="00611CC9"/>
    <w:rsid w:val="00613CDC"/>
    <w:rsid w:val="00613DCE"/>
    <w:rsid w:val="00614B89"/>
    <w:rsid w:val="0061618E"/>
    <w:rsid w:val="00620469"/>
    <w:rsid w:val="006211AE"/>
    <w:rsid w:val="00631FBE"/>
    <w:rsid w:val="006336CA"/>
    <w:rsid w:val="00635D6A"/>
    <w:rsid w:val="00637174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23DE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B212D"/>
    <w:rsid w:val="006B5116"/>
    <w:rsid w:val="006C3D3A"/>
    <w:rsid w:val="006C6FBA"/>
    <w:rsid w:val="006C7084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2397B"/>
    <w:rsid w:val="0072429B"/>
    <w:rsid w:val="0072434A"/>
    <w:rsid w:val="00724C56"/>
    <w:rsid w:val="00725200"/>
    <w:rsid w:val="0072568F"/>
    <w:rsid w:val="00725878"/>
    <w:rsid w:val="00731E65"/>
    <w:rsid w:val="00732CBE"/>
    <w:rsid w:val="00734F04"/>
    <w:rsid w:val="00740A44"/>
    <w:rsid w:val="00742234"/>
    <w:rsid w:val="0074491B"/>
    <w:rsid w:val="0075211E"/>
    <w:rsid w:val="00752433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B4"/>
    <w:rsid w:val="007831CA"/>
    <w:rsid w:val="00785CD7"/>
    <w:rsid w:val="00790FED"/>
    <w:rsid w:val="00792506"/>
    <w:rsid w:val="00794078"/>
    <w:rsid w:val="0079430D"/>
    <w:rsid w:val="00795D89"/>
    <w:rsid w:val="00797765"/>
    <w:rsid w:val="00797E76"/>
    <w:rsid w:val="00797EAF"/>
    <w:rsid w:val="007A15D2"/>
    <w:rsid w:val="007A2F78"/>
    <w:rsid w:val="007A5472"/>
    <w:rsid w:val="007A575A"/>
    <w:rsid w:val="007A732B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B9C"/>
    <w:rsid w:val="00834AE2"/>
    <w:rsid w:val="00836A5B"/>
    <w:rsid w:val="008370E4"/>
    <w:rsid w:val="0084103F"/>
    <w:rsid w:val="00844175"/>
    <w:rsid w:val="008442F9"/>
    <w:rsid w:val="00851366"/>
    <w:rsid w:val="00851F33"/>
    <w:rsid w:val="00853272"/>
    <w:rsid w:val="00867E30"/>
    <w:rsid w:val="00870596"/>
    <w:rsid w:val="00872C62"/>
    <w:rsid w:val="0087312C"/>
    <w:rsid w:val="00876429"/>
    <w:rsid w:val="00876881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75B"/>
    <w:rsid w:val="008A1ACF"/>
    <w:rsid w:val="008A22D3"/>
    <w:rsid w:val="008A5630"/>
    <w:rsid w:val="008B0C94"/>
    <w:rsid w:val="008B26C9"/>
    <w:rsid w:val="008B4862"/>
    <w:rsid w:val="008B5382"/>
    <w:rsid w:val="008B6076"/>
    <w:rsid w:val="008B6687"/>
    <w:rsid w:val="008C0E15"/>
    <w:rsid w:val="008C1348"/>
    <w:rsid w:val="008C40DE"/>
    <w:rsid w:val="008C452F"/>
    <w:rsid w:val="008C4FFF"/>
    <w:rsid w:val="008C51B9"/>
    <w:rsid w:val="008C56A6"/>
    <w:rsid w:val="008D4263"/>
    <w:rsid w:val="008D5604"/>
    <w:rsid w:val="008D56D0"/>
    <w:rsid w:val="008D6D2F"/>
    <w:rsid w:val="008D6DF4"/>
    <w:rsid w:val="008E0117"/>
    <w:rsid w:val="008E60FA"/>
    <w:rsid w:val="008E6F79"/>
    <w:rsid w:val="008F21F9"/>
    <w:rsid w:val="008F3A54"/>
    <w:rsid w:val="008F44F3"/>
    <w:rsid w:val="008F499B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2025"/>
    <w:rsid w:val="009228A2"/>
    <w:rsid w:val="00923A30"/>
    <w:rsid w:val="00923EC5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52739"/>
    <w:rsid w:val="00961EBF"/>
    <w:rsid w:val="00972DC6"/>
    <w:rsid w:val="0098058A"/>
    <w:rsid w:val="00980DCC"/>
    <w:rsid w:val="009839C0"/>
    <w:rsid w:val="00985D32"/>
    <w:rsid w:val="00986D80"/>
    <w:rsid w:val="00990164"/>
    <w:rsid w:val="0099054D"/>
    <w:rsid w:val="00996257"/>
    <w:rsid w:val="00997FC9"/>
    <w:rsid w:val="009A0280"/>
    <w:rsid w:val="009A29B9"/>
    <w:rsid w:val="009A61E8"/>
    <w:rsid w:val="009A766A"/>
    <w:rsid w:val="009B7AAB"/>
    <w:rsid w:val="009C4502"/>
    <w:rsid w:val="009C489A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4B9E"/>
    <w:rsid w:val="00A368F2"/>
    <w:rsid w:val="00A36BA7"/>
    <w:rsid w:val="00A36FAC"/>
    <w:rsid w:val="00A41D9D"/>
    <w:rsid w:val="00A424B8"/>
    <w:rsid w:val="00A43663"/>
    <w:rsid w:val="00A44BC5"/>
    <w:rsid w:val="00A4630D"/>
    <w:rsid w:val="00A474D7"/>
    <w:rsid w:val="00A600AD"/>
    <w:rsid w:val="00A61318"/>
    <w:rsid w:val="00A645EC"/>
    <w:rsid w:val="00A64CBA"/>
    <w:rsid w:val="00A64CEE"/>
    <w:rsid w:val="00A67ABC"/>
    <w:rsid w:val="00A748B8"/>
    <w:rsid w:val="00A751A9"/>
    <w:rsid w:val="00A751BC"/>
    <w:rsid w:val="00A760B3"/>
    <w:rsid w:val="00A76158"/>
    <w:rsid w:val="00A76C2B"/>
    <w:rsid w:val="00A77F22"/>
    <w:rsid w:val="00A827C3"/>
    <w:rsid w:val="00A834DA"/>
    <w:rsid w:val="00A83753"/>
    <w:rsid w:val="00A854F1"/>
    <w:rsid w:val="00A87786"/>
    <w:rsid w:val="00A90002"/>
    <w:rsid w:val="00A91E5E"/>
    <w:rsid w:val="00A94511"/>
    <w:rsid w:val="00A94B18"/>
    <w:rsid w:val="00A97BCA"/>
    <w:rsid w:val="00AA0468"/>
    <w:rsid w:val="00AA0AD4"/>
    <w:rsid w:val="00AA3FD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D1BB0"/>
    <w:rsid w:val="00AD3794"/>
    <w:rsid w:val="00AD53AE"/>
    <w:rsid w:val="00AD5B9A"/>
    <w:rsid w:val="00AD6D42"/>
    <w:rsid w:val="00AE04C0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C75"/>
    <w:rsid w:val="00B0169C"/>
    <w:rsid w:val="00B02B58"/>
    <w:rsid w:val="00B02D14"/>
    <w:rsid w:val="00B05A55"/>
    <w:rsid w:val="00B06555"/>
    <w:rsid w:val="00B10197"/>
    <w:rsid w:val="00B1108E"/>
    <w:rsid w:val="00B147CA"/>
    <w:rsid w:val="00B15843"/>
    <w:rsid w:val="00B16A21"/>
    <w:rsid w:val="00B16DB6"/>
    <w:rsid w:val="00B208A7"/>
    <w:rsid w:val="00B212BC"/>
    <w:rsid w:val="00B24BFD"/>
    <w:rsid w:val="00B24EED"/>
    <w:rsid w:val="00B25064"/>
    <w:rsid w:val="00B25F0A"/>
    <w:rsid w:val="00B271BB"/>
    <w:rsid w:val="00B30A16"/>
    <w:rsid w:val="00B33A08"/>
    <w:rsid w:val="00B37572"/>
    <w:rsid w:val="00B40565"/>
    <w:rsid w:val="00B4089E"/>
    <w:rsid w:val="00B448D3"/>
    <w:rsid w:val="00B47A7D"/>
    <w:rsid w:val="00B510FD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5E8F"/>
    <w:rsid w:val="00BA0BBC"/>
    <w:rsid w:val="00BA1887"/>
    <w:rsid w:val="00BA4EB1"/>
    <w:rsid w:val="00BA58ED"/>
    <w:rsid w:val="00BB07B5"/>
    <w:rsid w:val="00BB102D"/>
    <w:rsid w:val="00BB5448"/>
    <w:rsid w:val="00BB64E3"/>
    <w:rsid w:val="00BB7054"/>
    <w:rsid w:val="00BB72D6"/>
    <w:rsid w:val="00BB7A75"/>
    <w:rsid w:val="00BC04AA"/>
    <w:rsid w:val="00BC1660"/>
    <w:rsid w:val="00BC49C9"/>
    <w:rsid w:val="00BD11E9"/>
    <w:rsid w:val="00BD12FE"/>
    <w:rsid w:val="00BD374F"/>
    <w:rsid w:val="00BD5704"/>
    <w:rsid w:val="00BE0E7D"/>
    <w:rsid w:val="00BE28F0"/>
    <w:rsid w:val="00BE7078"/>
    <w:rsid w:val="00BE7C89"/>
    <w:rsid w:val="00BF4C7B"/>
    <w:rsid w:val="00BF5E95"/>
    <w:rsid w:val="00BF5EC6"/>
    <w:rsid w:val="00BF653D"/>
    <w:rsid w:val="00C0354E"/>
    <w:rsid w:val="00C044BD"/>
    <w:rsid w:val="00C124DF"/>
    <w:rsid w:val="00C17BA1"/>
    <w:rsid w:val="00C203DE"/>
    <w:rsid w:val="00C22E4C"/>
    <w:rsid w:val="00C22ED1"/>
    <w:rsid w:val="00C2381B"/>
    <w:rsid w:val="00C24080"/>
    <w:rsid w:val="00C2422C"/>
    <w:rsid w:val="00C2701E"/>
    <w:rsid w:val="00C306A6"/>
    <w:rsid w:val="00C3153B"/>
    <w:rsid w:val="00C33169"/>
    <w:rsid w:val="00C33D44"/>
    <w:rsid w:val="00C34544"/>
    <w:rsid w:val="00C35022"/>
    <w:rsid w:val="00C37AD1"/>
    <w:rsid w:val="00C419CC"/>
    <w:rsid w:val="00C4260C"/>
    <w:rsid w:val="00C47CEA"/>
    <w:rsid w:val="00C56831"/>
    <w:rsid w:val="00C60262"/>
    <w:rsid w:val="00C60EA3"/>
    <w:rsid w:val="00C62355"/>
    <w:rsid w:val="00C664F9"/>
    <w:rsid w:val="00C67566"/>
    <w:rsid w:val="00C70055"/>
    <w:rsid w:val="00C704ED"/>
    <w:rsid w:val="00C72A68"/>
    <w:rsid w:val="00C8186D"/>
    <w:rsid w:val="00C818BD"/>
    <w:rsid w:val="00C82006"/>
    <w:rsid w:val="00C8216F"/>
    <w:rsid w:val="00C837D5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B1076"/>
    <w:rsid w:val="00CB3380"/>
    <w:rsid w:val="00CB5975"/>
    <w:rsid w:val="00CC4837"/>
    <w:rsid w:val="00CD4B63"/>
    <w:rsid w:val="00CD6184"/>
    <w:rsid w:val="00CD63DB"/>
    <w:rsid w:val="00CE0D19"/>
    <w:rsid w:val="00CE43AE"/>
    <w:rsid w:val="00CF0284"/>
    <w:rsid w:val="00CF1E35"/>
    <w:rsid w:val="00D019BB"/>
    <w:rsid w:val="00D02992"/>
    <w:rsid w:val="00D03970"/>
    <w:rsid w:val="00D06CB3"/>
    <w:rsid w:val="00D137E7"/>
    <w:rsid w:val="00D16950"/>
    <w:rsid w:val="00D20EFF"/>
    <w:rsid w:val="00D216A3"/>
    <w:rsid w:val="00D2270C"/>
    <w:rsid w:val="00D2563F"/>
    <w:rsid w:val="00D302BB"/>
    <w:rsid w:val="00D31763"/>
    <w:rsid w:val="00D31821"/>
    <w:rsid w:val="00D34D1B"/>
    <w:rsid w:val="00D35114"/>
    <w:rsid w:val="00D3545D"/>
    <w:rsid w:val="00D40233"/>
    <w:rsid w:val="00D46A64"/>
    <w:rsid w:val="00D46F9F"/>
    <w:rsid w:val="00D56AE4"/>
    <w:rsid w:val="00D60BCC"/>
    <w:rsid w:val="00D66AC6"/>
    <w:rsid w:val="00D73542"/>
    <w:rsid w:val="00D76F2F"/>
    <w:rsid w:val="00D7702B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B0316"/>
    <w:rsid w:val="00DB4A79"/>
    <w:rsid w:val="00DB76C3"/>
    <w:rsid w:val="00DC01EE"/>
    <w:rsid w:val="00DC24BF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110C4"/>
    <w:rsid w:val="00E111A4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5111"/>
    <w:rsid w:val="00E3539E"/>
    <w:rsid w:val="00E4097A"/>
    <w:rsid w:val="00E4265C"/>
    <w:rsid w:val="00E42969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A20"/>
    <w:rsid w:val="00E713F1"/>
    <w:rsid w:val="00E7158B"/>
    <w:rsid w:val="00E738C9"/>
    <w:rsid w:val="00E762B2"/>
    <w:rsid w:val="00E77B0F"/>
    <w:rsid w:val="00E77FBB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6816"/>
    <w:rsid w:val="00EA0D3C"/>
    <w:rsid w:val="00EA2CA4"/>
    <w:rsid w:val="00EB1C87"/>
    <w:rsid w:val="00EB281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20C65"/>
    <w:rsid w:val="00F24A9E"/>
    <w:rsid w:val="00F24DC6"/>
    <w:rsid w:val="00F25661"/>
    <w:rsid w:val="00F30DFD"/>
    <w:rsid w:val="00F3235A"/>
    <w:rsid w:val="00F32533"/>
    <w:rsid w:val="00F3368E"/>
    <w:rsid w:val="00F356A1"/>
    <w:rsid w:val="00F359C3"/>
    <w:rsid w:val="00F418FA"/>
    <w:rsid w:val="00F42DA3"/>
    <w:rsid w:val="00F52AC2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627E"/>
    <w:rsid w:val="00F77487"/>
    <w:rsid w:val="00F81F96"/>
    <w:rsid w:val="00F8311F"/>
    <w:rsid w:val="00F84F4C"/>
    <w:rsid w:val="00F86493"/>
    <w:rsid w:val="00F87FE3"/>
    <w:rsid w:val="00F936BE"/>
    <w:rsid w:val="00F943B7"/>
    <w:rsid w:val="00F95B2A"/>
    <w:rsid w:val="00F96EEA"/>
    <w:rsid w:val="00F97AB8"/>
    <w:rsid w:val="00FA0149"/>
    <w:rsid w:val="00FA2FBC"/>
    <w:rsid w:val="00FB1680"/>
    <w:rsid w:val="00FB2A94"/>
    <w:rsid w:val="00FB3C27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D1AB0"/>
    <w:rsid w:val="00FD3869"/>
    <w:rsid w:val="00FD3FA5"/>
    <w:rsid w:val="00FD52F3"/>
    <w:rsid w:val="00FD53F5"/>
    <w:rsid w:val="00FD6578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8471E1"/>
  <w15:docId w15:val="{7F884613-ECDA-4259-8C14-84269E71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basedOn w:val="a0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5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6">
    <w:name w:val="header"/>
    <w:basedOn w:val="a0"/>
    <w:uiPriority w:val="99"/>
    <w:rsid w:val="00BF4C7B"/>
    <w:pPr>
      <w:spacing w:after="0" w:line="240" w:lineRule="auto"/>
    </w:pPr>
  </w:style>
  <w:style w:type="paragraph" w:styleId="af7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8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0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d">
    <w:name w:val="Table Grid"/>
    <w:basedOn w:val="a3"/>
    <w:uiPriority w:val="5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2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">
    <w:name w:val="Title"/>
    <w:basedOn w:val="a0"/>
    <w:link w:val="aff0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0">
    <w:name w:val="Заголовок Знак"/>
    <w:basedOn w:val="a2"/>
    <w:link w:val="aff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а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6">
    <w:name w:val="Сетка таблицы1"/>
    <w:basedOn w:val="a3"/>
    <w:next w:val="afd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1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2547-BA1F-4810-8CFC-6AC3E8A9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16</cp:revision>
  <cp:lastPrinted>2021-01-05T09:41:00Z</cp:lastPrinted>
  <dcterms:created xsi:type="dcterms:W3CDTF">2020-12-18T11:54:00Z</dcterms:created>
  <dcterms:modified xsi:type="dcterms:W3CDTF">2021-08-30T12:24:00Z</dcterms:modified>
</cp:coreProperties>
</file>