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84278"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 w:rsidRPr="00A84278">
        <w:rPr>
          <w:rFonts w:ascii="Times New Roman" w:hAnsi="Times New Roman"/>
          <w:sz w:val="28"/>
          <w:szCs w:val="28"/>
          <w:lang w:val="uk-UA" w:eastAsia="uk-UA"/>
        </w:rPr>
        <w:t xml:space="preserve"> щодо закупівлі</w:t>
      </w:r>
      <w:r w:rsidR="000E639C" w:rsidRPr="00A84278">
        <w:rPr>
          <w:rFonts w:ascii="Times New Roman" w:hAnsi="Times New Roman"/>
          <w:sz w:val="28"/>
          <w:szCs w:val="28"/>
          <w:lang w:val="uk-UA" w:eastAsia="uk-UA"/>
        </w:rPr>
        <w:t>:</w:t>
      </w:r>
      <w:r w:rsidR="006D17E1" w:rsidRPr="00A8427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D17E1" w:rsidRPr="00A8427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Борошно пшеничне.</w:t>
      </w:r>
    </w:p>
    <w:p w:rsidR="00A84278" w:rsidRPr="00A84278" w:rsidRDefault="00A84278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6D17E1" w:rsidRDefault="008063E0" w:rsidP="006D17E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6D17E1">
        <w:rPr>
          <w:rFonts w:ascii="Times New Roman" w:hAnsi="Times New Roman"/>
          <w:lang w:val="uk-UA"/>
        </w:rPr>
        <w:t xml:space="preserve">Місце поставки </w:t>
      </w:r>
      <w:r w:rsidR="006D17E1" w:rsidRPr="00076C0B">
        <w:rPr>
          <w:rFonts w:ascii="Times New Roman" w:hAnsi="Times New Roman"/>
          <w:lang w:val="uk-UA" w:eastAsia="uk-UA"/>
        </w:rPr>
        <w:t>товарів</w:t>
      </w:r>
      <w:r w:rsidR="006D17E1">
        <w:rPr>
          <w:rFonts w:ascii="Times New Roman" w:hAnsi="Times New Roman"/>
          <w:lang w:val="uk-UA" w:eastAsia="uk-UA"/>
        </w:rPr>
        <w:t>:</w:t>
      </w:r>
      <w:r w:rsidR="006D17E1" w:rsidRPr="00076C0B">
        <w:rPr>
          <w:rFonts w:ascii="Times New Roman" w:hAnsi="Times New Roman"/>
          <w:lang w:val="uk-UA" w:eastAsia="uk-UA"/>
        </w:rPr>
        <w:t xml:space="preserve"> </w:t>
      </w:r>
      <w:r w:rsidR="006D17E1" w:rsidRPr="00076C0B">
        <w:rPr>
          <w:rFonts w:ascii="Times New Roman" w:hAnsi="Times New Roman"/>
          <w:lang w:val="uk-UA"/>
        </w:rPr>
        <w:t>вул. Київська, буд. 68, м. Вінниця, Вінницька обл., 21032, Україна.</w:t>
      </w:r>
    </w:p>
    <w:p w:rsidR="00A84278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A84278" w:rsidRPr="00076C0B">
        <w:rPr>
          <w:rFonts w:ascii="Times New Roman" w:hAnsi="Times New Roman"/>
          <w:lang w:val="uk-UA" w:eastAsia="uk-UA"/>
        </w:rPr>
        <w:t>Строк поставки товарів, виконання</w:t>
      </w:r>
      <w:r w:rsidR="00A84278">
        <w:rPr>
          <w:rFonts w:ascii="Times New Roman" w:hAnsi="Times New Roman"/>
          <w:lang w:val="uk-UA" w:eastAsia="uk-UA"/>
        </w:rPr>
        <w:t xml:space="preserve"> робіт, надання послуг</w:t>
      </w:r>
      <w:r w:rsidR="00A84278"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A84278">
        <w:rPr>
          <w:rFonts w:ascii="Times New Roman" w:hAnsi="Times New Roman"/>
          <w:b/>
          <w:lang w:val="uk-UA" w:eastAsia="uk-UA"/>
        </w:rPr>
        <w:t>25</w:t>
      </w:r>
      <w:r w:rsidR="00A84278" w:rsidRPr="00582E0B">
        <w:rPr>
          <w:rFonts w:ascii="Times New Roman" w:hAnsi="Times New Roman"/>
          <w:b/>
          <w:lang w:val="uk-UA" w:eastAsia="uk-UA"/>
        </w:rPr>
        <w:t>.12.2021 року</w:t>
      </w:r>
      <w:r w:rsidR="00A84278" w:rsidRPr="00F96C82">
        <w:rPr>
          <w:rFonts w:ascii="Times New Roman" w:hAnsi="Times New Roman"/>
          <w:lang w:val="uk-UA" w:eastAsia="uk-UA"/>
        </w:rPr>
        <w:t>.</w:t>
      </w:r>
    </w:p>
    <w:p w:rsidR="00A84278" w:rsidRPr="00CE6FAB" w:rsidRDefault="00A84278" w:rsidP="00A842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A84278" w:rsidRPr="00226153" w:rsidRDefault="00A84278" w:rsidP="00A84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226153">
        <w:rPr>
          <w:rFonts w:ascii="Times New Roman" w:hAnsi="Times New Roman"/>
          <w:lang w:val="uk-UA" w:eastAsia="uk-UA"/>
        </w:rPr>
        <w:t xml:space="preserve"> Очікувана вартість предмета закупівлі:</w:t>
      </w:r>
      <w:r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8000</w:t>
      </w:r>
      <w:r w:rsidRPr="00226153">
        <w:rPr>
          <w:rFonts w:ascii="Times New Roman" w:hAnsi="Times New Roman"/>
          <w:b/>
          <w:lang w:val="uk-UA" w:eastAsia="uk-UA"/>
        </w:rPr>
        <w:t>,00 грн</w:t>
      </w:r>
      <w:r w:rsidRPr="00226153">
        <w:rPr>
          <w:rFonts w:ascii="Times New Roman" w:hAnsi="Times New Roman"/>
          <w:lang w:val="uk-UA" w:eastAsia="uk-UA"/>
        </w:rPr>
        <w:t>. (</w:t>
      </w:r>
      <w:r>
        <w:rPr>
          <w:rFonts w:ascii="Times New Roman" w:hAnsi="Times New Roman"/>
          <w:lang w:val="uk-UA" w:eastAsia="uk-UA"/>
        </w:rPr>
        <w:t>Вісім</w:t>
      </w:r>
      <w:r w:rsidRPr="00226153">
        <w:rPr>
          <w:rFonts w:ascii="Times New Roman" w:hAnsi="Times New Roman"/>
          <w:lang w:val="uk-UA" w:eastAsia="uk-UA"/>
        </w:rPr>
        <w:t xml:space="preserve"> тисяч  грн. 00  коп. з ПДВ)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Борошно пшеничне.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Вищий ґатунок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  <w:r w:rsidR="00F759D6" w:rsidRPr="002921DB">
              <w:rPr>
                <w:iCs/>
                <w:sz w:val="20"/>
                <w:szCs w:val="20"/>
                <w:lang w:val="uk-UA" w:eastAsia="en-US"/>
              </w:rPr>
              <w:t xml:space="preserve"> </w:t>
            </w:r>
            <w:r w:rsidR="00F759D6" w:rsidRPr="002921DB">
              <w:rPr>
                <w:rFonts w:ascii="Times New Roman" w:hAnsi="Times New Roman"/>
                <w:iCs/>
                <w:sz w:val="20"/>
                <w:szCs w:val="20"/>
                <w:lang w:val="uk-UA" w:eastAsia="en-US"/>
              </w:rPr>
              <w:t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Без ГМО. Колір- білий, білий з жовтуватим відтінком.</w:t>
            </w:r>
            <w:r w:rsidR="00F759D6" w:rsidRPr="002921DB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Запах -властивий пшеничному борошну, без сторонніх запахів, не затхлий, не пліснявий. Смак властивий пшеничному борошну, без сторонніх присмаків, не кислий, не гіркий.  Зараженість та забрудненість шкідниками - не допускається. Фасування – </w:t>
            </w:r>
            <w:r w:rsidR="00F759D6"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10-50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F759D6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6216A">
              <w:rPr>
                <w:rFonts w:ascii="Times New Roman" w:hAnsi="Times New Roman"/>
                <w:lang w:val="uk-UA" w:eastAsia="en-US" w:bidi="en-US"/>
              </w:rPr>
              <w:t>ДК 021:2015 15612100-2 Борошно пшеничне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930491" w:rsidP="00C21E30">
            <w:pPr>
              <w:rPr>
                <w:rFonts w:ascii="Times New Roman" w:hAnsi="Times New Roman"/>
                <w:lang w:val="uk-UA"/>
              </w:rPr>
            </w:pPr>
            <w:r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sectPr w:rsid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98" w:rsidRDefault="00804D98">
      <w:pPr>
        <w:spacing w:after="0" w:line="240" w:lineRule="auto"/>
      </w:pPr>
      <w:r>
        <w:separator/>
      </w:r>
    </w:p>
  </w:endnote>
  <w:endnote w:type="continuationSeparator" w:id="0">
    <w:p w:rsidR="00804D98" w:rsidRDefault="008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98" w:rsidRDefault="00804D98">
      <w:pPr>
        <w:spacing w:after="0" w:line="240" w:lineRule="auto"/>
      </w:pPr>
      <w:r>
        <w:separator/>
      </w:r>
    </w:p>
  </w:footnote>
  <w:footnote w:type="continuationSeparator" w:id="0">
    <w:p w:rsidR="00804D98" w:rsidRDefault="0080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17E1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55C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D98"/>
    <w:rsid w:val="00804E38"/>
    <w:rsid w:val="00805F41"/>
    <w:rsid w:val="008063E0"/>
    <w:rsid w:val="00806DB1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4278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9D6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EB35A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A2D5-5DF1-4B67-8800-15E28288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14</cp:revision>
  <cp:lastPrinted>2021-01-05T09:41:00Z</cp:lastPrinted>
  <dcterms:created xsi:type="dcterms:W3CDTF">2020-12-18T11:54:00Z</dcterms:created>
  <dcterms:modified xsi:type="dcterms:W3CDTF">2021-04-23T06:26:00Z</dcterms:modified>
</cp:coreProperties>
</file>