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2349" w:rsidRDefault="000D2349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063E0" w:rsidRDefault="00A64CBA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proofErr w:type="spellStart"/>
      <w:r>
        <w:rPr>
          <w:rFonts w:ascii="Times New Roman" w:hAnsi="Times New Roman"/>
          <w:lang w:val="uk-UA" w:eastAsia="uk-UA"/>
        </w:rPr>
        <w:t>Обгрунтування</w:t>
      </w:r>
      <w:proofErr w:type="spellEnd"/>
      <w:r>
        <w:rPr>
          <w:rFonts w:ascii="Times New Roman" w:hAnsi="Times New Roman"/>
          <w:lang w:val="uk-UA" w:eastAsia="uk-UA"/>
        </w:rPr>
        <w:t xml:space="preserve"> щодо закупівлі</w:t>
      </w:r>
      <w:r w:rsidR="000E639C">
        <w:rPr>
          <w:rFonts w:ascii="Times New Roman" w:hAnsi="Times New Roman"/>
          <w:lang w:val="uk-UA" w:eastAsia="uk-UA"/>
        </w:rPr>
        <w:t>:</w:t>
      </w:r>
    </w:p>
    <w:p w:rsidR="008063E0" w:rsidRPr="008063E0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                                                                                                        </w:t>
      </w:r>
    </w:p>
    <w:p w:rsidR="005C7FF4" w:rsidRDefault="005C7FF4" w:rsidP="009175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65"/>
        <w:gridCol w:w="1560"/>
        <w:gridCol w:w="708"/>
        <w:gridCol w:w="851"/>
      </w:tblGrid>
      <w:tr w:rsidR="00930491" w:rsidRPr="005E1DE6" w:rsidTr="00930491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Предмет  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ДК 021:2015 найбільш відповідний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Кількість</w:t>
            </w:r>
          </w:p>
        </w:tc>
      </w:tr>
      <w:tr w:rsidR="00930491" w:rsidRPr="005E1DE6" w:rsidTr="0093049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D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E7024A" w:rsidRDefault="00930491" w:rsidP="00372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E1DE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F759D6"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Борошно пшеничне. </w:t>
            </w:r>
            <w:r w:rsidR="00F759D6"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Вищий ґатунок</w:t>
            </w:r>
            <w:r w:rsidR="00F759D6"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.</w:t>
            </w:r>
            <w:r w:rsidR="00F759D6" w:rsidRPr="002921DB">
              <w:rPr>
                <w:iCs/>
                <w:sz w:val="20"/>
                <w:szCs w:val="20"/>
                <w:lang w:val="uk-UA" w:eastAsia="en-US"/>
              </w:rPr>
              <w:t xml:space="preserve"> </w:t>
            </w:r>
            <w:r w:rsidR="00F759D6" w:rsidRPr="002921DB">
              <w:rPr>
                <w:rFonts w:ascii="Times New Roman" w:hAnsi="Times New Roman"/>
                <w:iCs/>
                <w:sz w:val="20"/>
                <w:szCs w:val="20"/>
                <w:lang w:val="uk-UA" w:eastAsia="en-US"/>
              </w:rPr>
              <w:t>Товар повинен відповідати показникам безпечності та якості для харчових продуктів, які встановлено діючими  нормативно-правовими актами України, ДСТУ, ТУ та ГОСТ</w:t>
            </w:r>
            <w:r w:rsidR="00F759D6"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Без ГМО. Колір- білий, білий з жовтуватим відтінком.</w:t>
            </w:r>
            <w:r w:rsidR="00F759D6" w:rsidRPr="002921DB">
              <w:rPr>
                <w:rFonts w:eastAsia="Times New Roman"/>
                <w:sz w:val="20"/>
                <w:szCs w:val="20"/>
                <w:lang w:val="uk-UA" w:eastAsia="ru-RU"/>
              </w:rPr>
              <w:t xml:space="preserve"> </w:t>
            </w:r>
            <w:r w:rsidR="00F759D6"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Запах -властивий пшеничному борошну, без сторонніх запахів, не затхлий, не пліснявий. Смак властивий пшеничному борошну, без сторонніх присмаків, не кислий, не гіркий.  Зараженість та забрудненість шкідниками - не допускається. Фасування – </w:t>
            </w:r>
            <w:r w:rsidR="00F759D6" w:rsidRPr="002921DB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мішок  10-50 кг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930491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30491" w:rsidRPr="00930491" w:rsidRDefault="00F759D6" w:rsidP="00930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6216A">
              <w:rPr>
                <w:rFonts w:ascii="Times New Roman" w:hAnsi="Times New Roman"/>
                <w:lang w:val="uk-UA" w:eastAsia="en-US" w:bidi="en-US"/>
              </w:rPr>
              <w:t>ДК 021:2015 15612100-2 Борошно пшеничне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E1DE6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30491" w:rsidRPr="005E1DE6" w:rsidRDefault="00930491" w:rsidP="00C21E30">
            <w:pPr>
              <w:rPr>
                <w:rFonts w:ascii="Times New Roman" w:hAnsi="Times New Roman"/>
                <w:lang w:val="uk-UA"/>
              </w:rPr>
            </w:pPr>
            <w:r w:rsidRPr="00E90A67">
              <w:rPr>
                <w:rFonts w:ascii="Times New Roman" w:hAnsi="Times New Roman"/>
                <w:lang w:val="uk-UA"/>
              </w:rPr>
              <w:t>500</w:t>
            </w:r>
          </w:p>
        </w:tc>
      </w:tr>
    </w:tbl>
    <w:p w:rsidR="008A1ACF" w:rsidRDefault="004B37FB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      </w:t>
      </w:r>
    </w:p>
    <w:p w:rsidR="00F759D6" w:rsidRPr="00226153" w:rsidRDefault="004B37FB" w:rsidP="00F759D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8A1ACF" w:rsidRPr="00CE6FAB">
        <w:rPr>
          <w:rFonts w:ascii="Times New Roman" w:hAnsi="Times New Roman"/>
          <w:lang w:val="uk-UA" w:eastAsia="uk-UA"/>
        </w:rPr>
        <w:t>Очікувана вартість предмета закупівлі:</w:t>
      </w:r>
      <w:r w:rsidR="00F759D6" w:rsidRPr="00F759D6">
        <w:rPr>
          <w:rFonts w:ascii="Times New Roman" w:hAnsi="Times New Roman"/>
          <w:b/>
          <w:lang w:val="uk-UA" w:eastAsia="uk-UA"/>
        </w:rPr>
        <w:t xml:space="preserve"> </w:t>
      </w:r>
      <w:r w:rsidR="00F759D6" w:rsidRPr="00226153">
        <w:rPr>
          <w:rFonts w:ascii="Times New Roman" w:hAnsi="Times New Roman"/>
          <w:b/>
          <w:lang w:val="uk-UA" w:eastAsia="uk-UA"/>
        </w:rPr>
        <w:t>7</w:t>
      </w:r>
      <w:r w:rsidR="00F759D6">
        <w:rPr>
          <w:rFonts w:ascii="Times New Roman" w:hAnsi="Times New Roman"/>
          <w:b/>
          <w:lang w:val="uk-UA" w:eastAsia="uk-UA"/>
        </w:rPr>
        <w:t>75</w:t>
      </w:r>
      <w:r w:rsidR="00F759D6" w:rsidRPr="00226153">
        <w:rPr>
          <w:rFonts w:ascii="Times New Roman" w:hAnsi="Times New Roman"/>
          <w:b/>
          <w:lang w:val="uk-UA" w:eastAsia="uk-UA"/>
        </w:rPr>
        <w:t>0,00 грн</w:t>
      </w:r>
      <w:r w:rsidR="00F759D6" w:rsidRPr="00226153">
        <w:rPr>
          <w:rFonts w:ascii="Times New Roman" w:hAnsi="Times New Roman"/>
          <w:lang w:val="uk-UA" w:eastAsia="uk-UA"/>
        </w:rPr>
        <w:t xml:space="preserve">. (Сім тисяч </w:t>
      </w:r>
      <w:r w:rsidR="00F759D6">
        <w:rPr>
          <w:rFonts w:ascii="Times New Roman" w:hAnsi="Times New Roman"/>
          <w:lang w:val="uk-UA" w:eastAsia="uk-UA"/>
        </w:rPr>
        <w:t xml:space="preserve">сімсот </w:t>
      </w:r>
      <w:r w:rsidR="00F759D6" w:rsidRPr="00226153">
        <w:rPr>
          <w:rFonts w:ascii="Times New Roman" w:hAnsi="Times New Roman"/>
          <w:lang w:val="uk-UA" w:eastAsia="uk-UA"/>
        </w:rPr>
        <w:t>п’я</w:t>
      </w:r>
      <w:r w:rsidR="00F759D6">
        <w:rPr>
          <w:rFonts w:ascii="Times New Roman" w:hAnsi="Times New Roman"/>
          <w:lang w:val="uk-UA" w:eastAsia="uk-UA"/>
        </w:rPr>
        <w:t>тдесят</w:t>
      </w:r>
      <w:r w:rsidR="00F759D6" w:rsidRPr="00226153">
        <w:rPr>
          <w:rFonts w:ascii="Times New Roman" w:hAnsi="Times New Roman"/>
          <w:lang w:val="uk-UA" w:eastAsia="uk-UA"/>
        </w:rPr>
        <w:t xml:space="preserve"> грн. 00  коп. з ПДВ)</w:t>
      </w:r>
    </w:p>
    <w:p w:rsidR="008918CD" w:rsidRPr="008A1ACF" w:rsidRDefault="004B37FB" w:rsidP="00F75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A1ACF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Поставка 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proofErr w:type="spellStart"/>
      <w:r w:rsidR="00E77FBB">
        <w:rPr>
          <w:rFonts w:ascii="Times New Roman" w:hAnsi="Times New Roman"/>
          <w:sz w:val="24"/>
          <w:szCs w:val="24"/>
          <w:lang w:val="uk-UA" w:eastAsia="en-US"/>
        </w:rPr>
        <w:t>товара</w:t>
      </w:r>
      <w:proofErr w:type="spellEnd"/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за </w:t>
      </w:r>
      <w:proofErr w:type="spellStart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>адресою</w:t>
      </w:r>
      <w:proofErr w:type="spellEnd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 замовника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>:</w:t>
      </w:r>
      <w:r w:rsidRPr="008A1ACF">
        <w:rPr>
          <w:rFonts w:ascii="Times New Roman" w:hAnsi="Times New Roman"/>
          <w:spacing w:val="7"/>
          <w:sz w:val="24"/>
          <w:szCs w:val="24"/>
          <w:lang w:val="uk-UA"/>
        </w:rPr>
        <w:t xml:space="preserve">  </w:t>
      </w:r>
      <w:r w:rsidR="002D7AC7" w:rsidRPr="00B817B9">
        <w:rPr>
          <w:rFonts w:ascii="Times New Roman" w:hAnsi="Times New Roman"/>
          <w:lang w:val="uk-UA"/>
        </w:rPr>
        <w:t>м. Вінниця, вул. Київська, 68</w:t>
      </w:r>
      <w:r w:rsidRPr="008A1AC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</w:t>
      </w:r>
      <w:r w:rsidR="004B15A2" w:rsidRPr="008A1ACF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sectPr w:rsidR="008918CD" w:rsidRPr="008A1ACF" w:rsidSect="00132B4B">
      <w:headerReference w:type="default" r:id="rId8"/>
      <w:footerReference w:type="default" r:id="rId9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DB1" w:rsidRDefault="00806DB1">
      <w:pPr>
        <w:spacing w:after="0" w:line="240" w:lineRule="auto"/>
      </w:pPr>
      <w:r>
        <w:separator/>
      </w:r>
    </w:p>
  </w:endnote>
  <w:endnote w:type="continuationSeparator" w:id="0">
    <w:p w:rsidR="00806DB1" w:rsidRDefault="0080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:rsidR="00D853C2" w:rsidRDefault="00D853C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DB1" w:rsidRDefault="00806DB1">
      <w:pPr>
        <w:spacing w:after="0" w:line="240" w:lineRule="auto"/>
      </w:pPr>
      <w:r>
        <w:separator/>
      </w:r>
    </w:p>
  </w:footnote>
  <w:footnote w:type="continuationSeparator" w:id="0">
    <w:p w:rsidR="00806DB1" w:rsidRDefault="0080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483100"/>
      <w:docPartObj>
        <w:docPartGallery w:val="Page Numbers (Top of Page)"/>
        <w:docPartUnique/>
      </w:docPartObj>
    </w:sdtPr>
    <w:sdtEndPr/>
    <w:sdtContent>
      <w:p w:rsidR="00067840" w:rsidRDefault="000678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78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6131"/>
    <w:rsid w:val="00032BFD"/>
    <w:rsid w:val="00034366"/>
    <w:rsid w:val="0003643F"/>
    <w:rsid w:val="000408C6"/>
    <w:rsid w:val="00042A1A"/>
    <w:rsid w:val="00043C6F"/>
    <w:rsid w:val="00044070"/>
    <w:rsid w:val="0004412F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A79E8"/>
    <w:rsid w:val="000B0D07"/>
    <w:rsid w:val="000B414F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639C"/>
    <w:rsid w:val="000E7126"/>
    <w:rsid w:val="000F2068"/>
    <w:rsid w:val="000F34F1"/>
    <w:rsid w:val="000F4680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65A1"/>
    <w:rsid w:val="001902E8"/>
    <w:rsid w:val="00190407"/>
    <w:rsid w:val="00192DDE"/>
    <w:rsid w:val="00193BC0"/>
    <w:rsid w:val="001A0414"/>
    <w:rsid w:val="001A0BFD"/>
    <w:rsid w:val="001A1F04"/>
    <w:rsid w:val="001A25D5"/>
    <w:rsid w:val="001A441F"/>
    <w:rsid w:val="001A5DEE"/>
    <w:rsid w:val="001A63F8"/>
    <w:rsid w:val="001A7061"/>
    <w:rsid w:val="001B2D4C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7962"/>
    <w:rsid w:val="001C7BC4"/>
    <w:rsid w:val="001D215C"/>
    <w:rsid w:val="001D22FB"/>
    <w:rsid w:val="001D31A6"/>
    <w:rsid w:val="001D3803"/>
    <w:rsid w:val="001E57E9"/>
    <w:rsid w:val="001E6EDF"/>
    <w:rsid w:val="001E779C"/>
    <w:rsid w:val="001F0153"/>
    <w:rsid w:val="001F45AF"/>
    <w:rsid w:val="00203485"/>
    <w:rsid w:val="002071C7"/>
    <w:rsid w:val="00207F56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55D5"/>
    <w:rsid w:val="00250ABC"/>
    <w:rsid w:val="00251418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45D5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812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AC7"/>
    <w:rsid w:val="002D7DDE"/>
    <w:rsid w:val="002E6938"/>
    <w:rsid w:val="002F5340"/>
    <w:rsid w:val="002F562A"/>
    <w:rsid w:val="002F5805"/>
    <w:rsid w:val="002F76E3"/>
    <w:rsid w:val="00300030"/>
    <w:rsid w:val="00300590"/>
    <w:rsid w:val="00301C96"/>
    <w:rsid w:val="0030329B"/>
    <w:rsid w:val="0030582A"/>
    <w:rsid w:val="00311891"/>
    <w:rsid w:val="00314C1A"/>
    <w:rsid w:val="00320B3F"/>
    <w:rsid w:val="00320D80"/>
    <w:rsid w:val="00321283"/>
    <w:rsid w:val="003240BE"/>
    <w:rsid w:val="00325BD1"/>
    <w:rsid w:val="00326AC4"/>
    <w:rsid w:val="003300CF"/>
    <w:rsid w:val="003308E7"/>
    <w:rsid w:val="00332559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4DBA"/>
    <w:rsid w:val="0036561C"/>
    <w:rsid w:val="00367603"/>
    <w:rsid w:val="00367BCF"/>
    <w:rsid w:val="003720FF"/>
    <w:rsid w:val="00381050"/>
    <w:rsid w:val="003811EF"/>
    <w:rsid w:val="00381554"/>
    <w:rsid w:val="00383A57"/>
    <w:rsid w:val="00383E6E"/>
    <w:rsid w:val="0038507A"/>
    <w:rsid w:val="00391458"/>
    <w:rsid w:val="00392B46"/>
    <w:rsid w:val="00392B6E"/>
    <w:rsid w:val="003936D8"/>
    <w:rsid w:val="00393D29"/>
    <w:rsid w:val="003A12DA"/>
    <w:rsid w:val="003A2FBA"/>
    <w:rsid w:val="003A5EE5"/>
    <w:rsid w:val="003B1505"/>
    <w:rsid w:val="003B3BF1"/>
    <w:rsid w:val="003C0199"/>
    <w:rsid w:val="003C754B"/>
    <w:rsid w:val="003D3DB2"/>
    <w:rsid w:val="003D43E7"/>
    <w:rsid w:val="003D5024"/>
    <w:rsid w:val="003E12B6"/>
    <w:rsid w:val="003E3488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1678"/>
    <w:rsid w:val="0043460D"/>
    <w:rsid w:val="004403F4"/>
    <w:rsid w:val="00443512"/>
    <w:rsid w:val="00446147"/>
    <w:rsid w:val="0044758E"/>
    <w:rsid w:val="00450ADD"/>
    <w:rsid w:val="004515B5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4395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6E6C"/>
    <w:rsid w:val="004B1080"/>
    <w:rsid w:val="004B15A2"/>
    <w:rsid w:val="004B37FB"/>
    <w:rsid w:val="004B7425"/>
    <w:rsid w:val="004C3E4D"/>
    <w:rsid w:val="004C48CD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A9B"/>
    <w:rsid w:val="004F71A6"/>
    <w:rsid w:val="005000BB"/>
    <w:rsid w:val="0050125F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20932"/>
    <w:rsid w:val="00520C95"/>
    <w:rsid w:val="0052245F"/>
    <w:rsid w:val="00522E1A"/>
    <w:rsid w:val="00523CF1"/>
    <w:rsid w:val="00530174"/>
    <w:rsid w:val="0053024A"/>
    <w:rsid w:val="00531A7C"/>
    <w:rsid w:val="00532F24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73AF"/>
    <w:rsid w:val="00557CE1"/>
    <w:rsid w:val="00557ED2"/>
    <w:rsid w:val="00560C4B"/>
    <w:rsid w:val="00562912"/>
    <w:rsid w:val="00564A43"/>
    <w:rsid w:val="00564DA5"/>
    <w:rsid w:val="005669CF"/>
    <w:rsid w:val="00567D8C"/>
    <w:rsid w:val="00570634"/>
    <w:rsid w:val="0057095D"/>
    <w:rsid w:val="005751AF"/>
    <w:rsid w:val="00575770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46F3"/>
    <w:rsid w:val="005A618D"/>
    <w:rsid w:val="005A74D1"/>
    <w:rsid w:val="005B0E74"/>
    <w:rsid w:val="005B6E30"/>
    <w:rsid w:val="005C0A45"/>
    <w:rsid w:val="005C233C"/>
    <w:rsid w:val="005C2A0D"/>
    <w:rsid w:val="005C42EF"/>
    <w:rsid w:val="005C64E6"/>
    <w:rsid w:val="005C6BCD"/>
    <w:rsid w:val="005C7FF4"/>
    <w:rsid w:val="005D37DE"/>
    <w:rsid w:val="005D4880"/>
    <w:rsid w:val="005D4DC2"/>
    <w:rsid w:val="005D56C6"/>
    <w:rsid w:val="005D632A"/>
    <w:rsid w:val="005D7110"/>
    <w:rsid w:val="005D76FE"/>
    <w:rsid w:val="005E13B9"/>
    <w:rsid w:val="005E29C6"/>
    <w:rsid w:val="005E4659"/>
    <w:rsid w:val="005E6946"/>
    <w:rsid w:val="005E6FB1"/>
    <w:rsid w:val="005F2096"/>
    <w:rsid w:val="005F32C0"/>
    <w:rsid w:val="005F7B35"/>
    <w:rsid w:val="00600EAC"/>
    <w:rsid w:val="00601DC0"/>
    <w:rsid w:val="0060399A"/>
    <w:rsid w:val="00605BF3"/>
    <w:rsid w:val="00611CC9"/>
    <w:rsid w:val="00613CDC"/>
    <w:rsid w:val="00613DCE"/>
    <w:rsid w:val="00614B89"/>
    <w:rsid w:val="0061618E"/>
    <w:rsid w:val="00620469"/>
    <w:rsid w:val="006211AE"/>
    <w:rsid w:val="00631FBE"/>
    <w:rsid w:val="006336CA"/>
    <w:rsid w:val="00635D6A"/>
    <w:rsid w:val="00637174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B212D"/>
    <w:rsid w:val="006B5116"/>
    <w:rsid w:val="006C3D3A"/>
    <w:rsid w:val="006C6FBA"/>
    <w:rsid w:val="006C7084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2397B"/>
    <w:rsid w:val="0072429B"/>
    <w:rsid w:val="0072434A"/>
    <w:rsid w:val="00724C56"/>
    <w:rsid w:val="00725200"/>
    <w:rsid w:val="0072568F"/>
    <w:rsid w:val="00725878"/>
    <w:rsid w:val="00731E65"/>
    <w:rsid w:val="00732CBE"/>
    <w:rsid w:val="00734F04"/>
    <w:rsid w:val="00740A44"/>
    <w:rsid w:val="00742234"/>
    <w:rsid w:val="0074491B"/>
    <w:rsid w:val="0075211E"/>
    <w:rsid w:val="00752433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B4"/>
    <w:rsid w:val="007831CA"/>
    <w:rsid w:val="00785CD7"/>
    <w:rsid w:val="00790FED"/>
    <w:rsid w:val="00794078"/>
    <w:rsid w:val="0079430D"/>
    <w:rsid w:val="00795D89"/>
    <w:rsid w:val="00797765"/>
    <w:rsid w:val="00797E76"/>
    <w:rsid w:val="00797EAF"/>
    <w:rsid w:val="007A15D2"/>
    <w:rsid w:val="007A2F78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06DB1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B9C"/>
    <w:rsid w:val="00834AE2"/>
    <w:rsid w:val="00836A5B"/>
    <w:rsid w:val="008370E4"/>
    <w:rsid w:val="0084103F"/>
    <w:rsid w:val="00844175"/>
    <w:rsid w:val="008442F9"/>
    <w:rsid w:val="00851366"/>
    <w:rsid w:val="00851F33"/>
    <w:rsid w:val="00853272"/>
    <w:rsid w:val="00867E30"/>
    <w:rsid w:val="00870596"/>
    <w:rsid w:val="00872C62"/>
    <w:rsid w:val="0087312C"/>
    <w:rsid w:val="00876429"/>
    <w:rsid w:val="00876881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75B"/>
    <w:rsid w:val="008A1ACF"/>
    <w:rsid w:val="008A22D3"/>
    <w:rsid w:val="008A5630"/>
    <w:rsid w:val="008B0C94"/>
    <w:rsid w:val="008B26C9"/>
    <w:rsid w:val="008B4862"/>
    <w:rsid w:val="008B5382"/>
    <w:rsid w:val="008B6076"/>
    <w:rsid w:val="008B6687"/>
    <w:rsid w:val="008C0E15"/>
    <w:rsid w:val="008C1348"/>
    <w:rsid w:val="008C40DE"/>
    <w:rsid w:val="008C452F"/>
    <w:rsid w:val="008C4FFF"/>
    <w:rsid w:val="008C51B9"/>
    <w:rsid w:val="008C56A6"/>
    <w:rsid w:val="008D4263"/>
    <w:rsid w:val="008D5604"/>
    <w:rsid w:val="008D56D0"/>
    <w:rsid w:val="008D6D2F"/>
    <w:rsid w:val="008D6DF4"/>
    <w:rsid w:val="008E0117"/>
    <w:rsid w:val="008E60FA"/>
    <w:rsid w:val="008E6F79"/>
    <w:rsid w:val="008F21F9"/>
    <w:rsid w:val="008F3A54"/>
    <w:rsid w:val="008F44F3"/>
    <w:rsid w:val="008F499B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2025"/>
    <w:rsid w:val="009228A2"/>
    <w:rsid w:val="00923A30"/>
    <w:rsid w:val="00923EC5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61EBF"/>
    <w:rsid w:val="00972DC6"/>
    <w:rsid w:val="0098058A"/>
    <w:rsid w:val="00980DCC"/>
    <w:rsid w:val="009839C0"/>
    <w:rsid w:val="00985D32"/>
    <w:rsid w:val="00986D80"/>
    <w:rsid w:val="00990164"/>
    <w:rsid w:val="0099054D"/>
    <w:rsid w:val="00996257"/>
    <w:rsid w:val="00997FC9"/>
    <w:rsid w:val="009A0280"/>
    <w:rsid w:val="009A29B9"/>
    <w:rsid w:val="009A61E8"/>
    <w:rsid w:val="009A766A"/>
    <w:rsid w:val="009B7AAB"/>
    <w:rsid w:val="009C4502"/>
    <w:rsid w:val="009C489A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4B9E"/>
    <w:rsid w:val="00A368F2"/>
    <w:rsid w:val="00A36BA7"/>
    <w:rsid w:val="00A36FAC"/>
    <w:rsid w:val="00A41D9D"/>
    <w:rsid w:val="00A424B8"/>
    <w:rsid w:val="00A43663"/>
    <w:rsid w:val="00A44BC5"/>
    <w:rsid w:val="00A4630D"/>
    <w:rsid w:val="00A474D7"/>
    <w:rsid w:val="00A600AD"/>
    <w:rsid w:val="00A61318"/>
    <w:rsid w:val="00A645EC"/>
    <w:rsid w:val="00A64CBA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7BCA"/>
    <w:rsid w:val="00AA0468"/>
    <w:rsid w:val="00AA0AD4"/>
    <w:rsid w:val="00AA3FD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D1BB0"/>
    <w:rsid w:val="00AD3794"/>
    <w:rsid w:val="00AD53AE"/>
    <w:rsid w:val="00AD5B9A"/>
    <w:rsid w:val="00AD6D42"/>
    <w:rsid w:val="00AE04C0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C75"/>
    <w:rsid w:val="00B0169C"/>
    <w:rsid w:val="00B02B58"/>
    <w:rsid w:val="00B02D14"/>
    <w:rsid w:val="00B05A55"/>
    <w:rsid w:val="00B06555"/>
    <w:rsid w:val="00B10197"/>
    <w:rsid w:val="00B1108E"/>
    <w:rsid w:val="00B147CA"/>
    <w:rsid w:val="00B15843"/>
    <w:rsid w:val="00B16A21"/>
    <w:rsid w:val="00B16DB6"/>
    <w:rsid w:val="00B208A7"/>
    <w:rsid w:val="00B212BC"/>
    <w:rsid w:val="00B24BFD"/>
    <w:rsid w:val="00B24EED"/>
    <w:rsid w:val="00B25064"/>
    <w:rsid w:val="00B25F0A"/>
    <w:rsid w:val="00B271BB"/>
    <w:rsid w:val="00B30A16"/>
    <w:rsid w:val="00B33A08"/>
    <w:rsid w:val="00B37572"/>
    <w:rsid w:val="00B40565"/>
    <w:rsid w:val="00B4089E"/>
    <w:rsid w:val="00B448D3"/>
    <w:rsid w:val="00B47A7D"/>
    <w:rsid w:val="00B510FD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5E8F"/>
    <w:rsid w:val="00BA0BBC"/>
    <w:rsid w:val="00BA1887"/>
    <w:rsid w:val="00BA4EB1"/>
    <w:rsid w:val="00BA58ED"/>
    <w:rsid w:val="00BB07B5"/>
    <w:rsid w:val="00BB102D"/>
    <w:rsid w:val="00BB5448"/>
    <w:rsid w:val="00BB64E3"/>
    <w:rsid w:val="00BB7054"/>
    <w:rsid w:val="00BB72D6"/>
    <w:rsid w:val="00BB7A75"/>
    <w:rsid w:val="00BC04AA"/>
    <w:rsid w:val="00BC1660"/>
    <w:rsid w:val="00BC49C9"/>
    <w:rsid w:val="00BD11E9"/>
    <w:rsid w:val="00BD12FE"/>
    <w:rsid w:val="00BD374F"/>
    <w:rsid w:val="00BD5704"/>
    <w:rsid w:val="00BE0E7D"/>
    <w:rsid w:val="00BE28F0"/>
    <w:rsid w:val="00BE7078"/>
    <w:rsid w:val="00BE7C89"/>
    <w:rsid w:val="00BF4C7B"/>
    <w:rsid w:val="00BF5E95"/>
    <w:rsid w:val="00BF5EC6"/>
    <w:rsid w:val="00BF653D"/>
    <w:rsid w:val="00C0354E"/>
    <w:rsid w:val="00C044BD"/>
    <w:rsid w:val="00C124DF"/>
    <w:rsid w:val="00C17BA1"/>
    <w:rsid w:val="00C203DE"/>
    <w:rsid w:val="00C22E4C"/>
    <w:rsid w:val="00C22ED1"/>
    <w:rsid w:val="00C2381B"/>
    <w:rsid w:val="00C24080"/>
    <w:rsid w:val="00C2422C"/>
    <w:rsid w:val="00C2701E"/>
    <w:rsid w:val="00C306A6"/>
    <w:rsid w:val="00C3153B"/>
    <w:rsid w:val="00C33169"/>
    <w:rsid w:val="00C33D44"/>
    <w:rsid w:val="00C34544"/>
    <w:rsid w:val="00C35022"/>
    <w:rsid w:val="00C37AD1"/>
    <w:rsid w:val="00C419CC"/>
    <w:rsid w:val="00C4260C"/>
    <w:rsid w:val="00C47CEA"/>
    <w:rsid w:val="00C56831"/>
    <w:rsid w:val="00C60262"/>
    <w:rsid w:val="00C60EA3"/>
    <w:rsid w:val="00C62355"/>
    <w:rsid w:val="00C664F9"/>
    <w:rsid w:val="00C67566"/>
    <w:rsid w:val="00C70055"/>
    <w:rsid w:val="00C704ED"/>
    <w:rsid w:val="00C72A68"/>
    <w:rsid w:val="00C8186D"/>
    <w:rsid w:val="00C818BD"/>
    <w:rsid w:val="00C82006"/>
    <w:rsid w:val="00C8216F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B1076"/>
    <w:rsid w:val="00CB3380"/>
    <w:rsid w:val="00CB5975"/>
    <w:rsid w:val="00CC4837"/>
    <w:rsid w:val="00CD4B63"/>
    <w:rsid w:val="00CD6184"/>
    <w:rsid w:val="00CD63DB"/>
    <w:rsid w:val="00CE0D19"/>
    <w:rsid w:val="00CE43AE"/>
    <w:rsid w:val="00CF0284"/>
    <w:rsid w:val="00CF1E35"/>
    <w:rsid w:val="00D019BB"/>
    <w:rsid w:val="00D02992"/>
    <w:rsid w:val="00D03970"/>
    <w:rsid w:val="00D06CB3"/>
    <w:rsid w:val="00D137E7"/>
    <w:rsid w:val="00D16950"/>
    <w:rsid w:val="00D20EFF"/>
    <w:rsid w:val="00D216A3"/>
    <w:rsid w:val="00D2270C"/>
    <w:rsid w:val="00D2563F"/>
    <w:rsid w:val="00D302BB"/>
    <w:rsid w:val="00D31763"/>
    <w:rsid w:val="00D31821"/>
    <w:rsid w:val="00D34D1B"/>
    <w:rsid w:val="00D35114"/>
    <w:rsid w:val="00D3545D"/>
    <w:rsid w:val="00D40233"/>
    <w:rsid w:val="00D46A64"/>
    <w:rsid w:val="00D46F9F"/>
    <w:rsid w:val="00D56AE4"/>
    <w:rsid w:val="00D60BCC"/>
    <w:rsid w:val="00D66AC6"/>
    <w:rsid w:val="00D73542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110C4"/>
    <w:rsid w:val="00E111A4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5111"/>
    <w:rsid w:val="00E3539E"/>
    <w:rsid w:val="00E4097A"/>
    <w:rsid w:val="00E4265C"/>
    <w:rsid w:val="00E42969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A20"/>
    <w:rsid w:val="00E713F1"/>
    <w:rsid w:val="00E7158B"/>
    <w:rsid w:val="00E738C9"/>
    <w:rsid w:val="00E762B2"/>
    <w:rsid w:val="00E77B0F"/>
    <w:rsid w:val="00E77FBB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6816"/>
    <w:rsid w:val="00EA0D3C"/>
    <w:rsid w:val="00EA2CA4"/>
    <w:rsid w:val="00EB1C87"/>
    <w:rsid w:val="00EB281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20C65"/>
    <w:rsid w:val="00F24A9E"/>
    <w:rsid w:val="00F24DC6"/>
    <w:rsid w:val="00F25661"/>
    <w:rsid w:val="00F30DFD"/>
    <w:rsid w:val="00F3235A"/>
    <w:rsid w:val="00F32533"/>
    <w:rsid w:val="00F3368E"/>
    <w:rsid w:val="00F356A1"/>
    <w:rsid w:val="00F418FA"/>
    <w:rsid w:val="00F42DA3"/>
    <w:rsid w:val="00F52AC2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59D6"/>
    <w:rsid w:val="00F7627E"/>
    <w:rsid w:val="00F77487"/>
    <w:rsid w:val="00F81F96"/>
    <w:rsid w:val="00F8311F"/>
    <w:rsid w:val="00F84F4C"/>
    <w:rsid w:val="00F86493"/>
    <w:rsid w:val="00F87FE3"/>
    <w:rsid w:val="00F936BE"/>
    <w:rsid w:val="00F943B7"/>
    <w:rsid w:val="00F95B2A"/>
    <w:rsid w:val="00F96EEA"/>
    <w:rsid w:val="00F97AB8"/>
    <w:rsid w:val="00FA0149"/>
    <w:rsid w:val="00FA2FBC"/>
    <w:rsid w:val="00FB1680"/>
    <w:rsid w:val="00FB2A94"/>
    <w:rsid w:val="00FB3C27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D1AB0"/>
    <w:rsid w:val="00FD3869"/>
    <w:rsid w:val="00FD3FA5"/>
    <w:rsid w:val="00FD52F3"/>
    <w:rsid w:val="00FD53F5"/>
    <w:rsid w:val="00FD6578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F884613-ECDA-4259-8C14-84269E7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basedOn w:val="a0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Заголовок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8784-700F-4DD3-B165-E81A73B3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12</cp:revision>
  <cp:lastPrinted>2021-01-05T09:41:00Z</cp:lastPrinted>
  <dcterms:created xsi:type="dcterms:W3CDTF">2020-12-18T11:54:00Z</dcterms:created>
  <dcterms:modified xsi:type="dcterms:W3CDTF">2021-04-08T13:26:00Z</dcterms:modified>
</cp:coreProperties>
</file>