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bookmarkStart w:id="0" w:name="_GoBack"/>
      <w:bookmarkEnd w:id="0"/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Горох </w:t>
            </w:r>
            <w:r w:rsidR="003720FF">
              <w:rPr>
                <w:rFonts w:ascii="Times New Roman" w:hAnsi="Times New Roman"/>
                <w:b/>
                <w:lang w:val="uk-UA"/>
              </w:rPr>
              <w:t xml:space="preserve">оброблений. </w:t>
            </w:r>
            <w:r>
              <w:rPr>
                <w:rFonts w:ascii="Times New Roman" w:hAnsi="Times New Roman"/>
                <w:color w:val="000000"/>
                <w:lang w:val="uk-UA"/>
              </w:rPr>
              <w:t>Товар повинен бути виготовлений відповідно до державних стандартів України ДСТУ або ТУ</w:t>
            </w:r>
            <w:r>
              <w:rPr>
                <w:rFonts w:ascii="Times New Roman" w:hAnsi="Times New Roman"/>
                <w:b/>
                <w:lang w:val="uk-UA" w:eastAsia="en-US" w:bidi="en-US"/>
              </w:rPr>
              <w:t xml:space="preserve">. </w:t>
            </w:r>
            <w:r w:rsidRPr="005E1DE6">
              <w:rPr>
                <w:rFonts w:ascii="Times New Roman" w:hAnsi="Times New Roman"/>
                <w:lang w:val="uk-UA"/>
              </w:rPr>
              <w:t>Фасування – мішок  від 25 кг до 50 кг.</w:t>
            </w: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E1DE6">
              <w:rPr>
                <w:rFonts w:ascii="Times New Roman" w:hAnsi="Times New Roman"/>
                <w:lang w:val="uk-UA"/>
              </w:rPr>
              <w:t>Колір: Зелений та його відтинки; Жовтий та його відтінки.</w:t>
            </w: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E1DE6">
              <w:rPr>
                <w:rFonts w:ascii="Times New Roman" w:hAnsi="Times New Roman"/>
                <w:lang w:val="uk-UA"/>
              </w:rPr>
              <w:t>Вимоги до запаху та смаку: властивий гороховим крупам, без сторонніх запахів, не затхлий, не пліснявий, не кислий, не гіркий. Без шкідників.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930491" w:rsidRDefault="000A79E8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ДК 021:2015 15331132-1</w:t>
            </w:r>
            <w:r w:rsidR="00A64CB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Горох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оброблений</w:t>
            </w:r>
            <w:r w:rsidR="00930491" w:rsidRPr="0093049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E1DE6"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930491" w:rsidP="00C21E30">
            <w:pPr>
              <w:rPr>
                <w:rFonts w:ascii="Times New Roman" w:hAnsi="Times New Roman"/>
                <w:lang w:val="uk-UA"/>
              </w:rPr>
            </w:pPr>
            <w:r w:rsidRPr="00E90A67">
              <w:rPr>
                <w:rFonts w:ascii="Times New Roman" w:hAnsi="Times New Roman"/>
                <w:lang w:val="uk-UA"/>
              </w:rPr>
              <w:t>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8A1ACF" w:rsidRPr="002E6CA7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8A1ACF">
        <w:rPr>
          <w:rFonts w:ascii="Times New Roman" w:hAnsi="Times New Roman"/>
          <w:b/>
          <w:lang w:val="uk-UA" w:eastAsia="uk-UA"/>
        </w:rPr>
        <w:t>7</w:t>
      </w:r>
      <w:r w:rsidR="008A1ACF" w:rsidRPr="00330F71">
        <w:rPr>
          <w:rFonts w:ascii="Times New Roman" w:hAnsi="Times New Roman"/>
          <w:b/>
          <w:lang w:val="uk-UA" w:eastAsia="uk-UA"/>
        </w:rPr>
        <w:t>5</w:t>
      </w:r>
      <w:r w:rsidR="008A1ACF">
        <w:rPr>
          <w:rFonts w:ascii="Times New Roman" w:hAnsi="Times New Roman"/>
          <w:b/>
          <w:lang w:val="uk-UA" w:eastAsia="uk-UA"/>
        </w:rPr>
        <w:t>0</w:t>
      </w:r>
      <w:r w:rsidR="008A1ACF" w:rsidRPr="00330F71">
        <w:rPr>
          <w:rFonts w:ascii="Times New Roman" w:hAnsi="Times New Roman"/>
          <w:b/>
          <w:lang w:val="uk-UA" w:eastAsia="uk-UA"/>
        </w:rPr>
        <w:t>0,00 грн</w:t>
      </w:r>
      <w:r w:rsidR="008A1ACF" w:rsidRPr="00330F71">
        <w:rPr>
          <w:rFonts w:ascii="Times New Roman" w:hAnsi="Times New Roman"/>
          <w:lang w:val="uk-UA" w:eastAsia="uk-UA"/>
        </w:rPr>
        <w:t>. (</w:t>
      </w:r>
      <w:r w:rsidR="008A1ACF">
        <w:rPr>
          <w:rFonts w:ascii="Times New Roman" w:hAnsi="Times New Roman"/>
          <w:lang w:val="uk-UA" w:eastAsia="uk-UA"/>
        </w:rPr>
        <w:t>Сім  тисяч</w:t>
      </w:r>
      <w:r w:rsidR="008A1ACF" w:rsidRPr="00330F71">
        <w:rPr>
          <w:rFonts w:ascii="Times New Roman" w:hAnsi="Times New Roman"/>
          <w:lang w:val="uk-UA" w:eastAsia="uk-UA"/>
        </w:rPr>
        <w:t xml:space="preserve"> </w:t>
      </w:r>
      <w:r w:rsidR="008A1ACF">
        <w:rPr>
          <w:rFonts w:ascii="Times New Roman" w:hAnsi="Times New Roman"/>
          <w:lang w:val="uk-UA" w:eastAsia="uk-UA"/>
        </w:rPr>
        <w:t xml:space="preserve"> п’ятсот</w:t>
      </w:r>
      <w:r w:rsidR="008A1ACF" w:rsidRPr="00330F71">
        <w:rPr>
          <w:rFonts w:ascii="Times New Roman" w:hAnsi="Times New Roman"/>
          <w:lang w:val="uk-UA" w:eastAsia="uk-UA"/>
        </w:rPr>
        <w:t xml:space="preserve"> грн. 00  коп. з ПДВ)</w:t>
      </w:r>
      <w:r w:rsidR="008A1ACF">
        <w:rPr>
          <w:rFonts w:ascii="Times New Roman" w:hAnsi="Times New Roman"/>
          <w:lang w:val="uk-UA" w:eastAsia="uk-UA"/>
        </w:rPr>
        <w:t>.</w:t>
      </w:r>
    </w:p>
    <w:p w:rsidR="008A1ACF" w:rsidRDefault="004B37FB" w:rsidP="005C7FF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9B" w:rsidRDefault="004F6A9B">
      <w:pPr>
        <w:spacing w:after="0" w:line="240" w:lineRule="auto"/>
      </w:pPr>
      <w:r>
        <w:separator/>
      </w:r>
    </w:p>
  </w:endnote>
  <w:endnote w:type="continuationSeparator" w:id="0">
    <w:p w:rsidR="004F6A9B" w:rsidRDefault="004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9B" w:rsidRDefault="004F6A9B">
      <w:pPr>
        <w:spacing w:after="0" w:line="240" w:lineRule="auto"/>
      </w:pPr>
      <w:r>
        <w:separator/>
      </w:r>
    </w:p>
  </w:footnote>
  <w:footnote w:type="continuationSeparator" w:id="0">
    <w:p w:rsidR="004F6A9B" w:rsidRDefault="004F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4AD3D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4154-0C0C-4A0C-906A-FCDFB19D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11</cp:revision>
  <cp:lastPrinted>2021-01-05T09:41:00Z</cp:lastPrinted>
  <dcterms:created xsi:type="dcterms:W3CDTF">2020-12-18T11:54:00Z</dcterms:created>
  <dcterms:modified xsi:type="dcterms:W3CDTF">2021-01-22T15:30:00Z</dcterms:modified>
</cp:coreProperties>
</file>